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8" w:rsidRPr="00FE283E" w:rsidRDefault="00E11BA1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"/>
          <w:b/>
          <w:bCs/>
          <w:color w:val="000000"/>
          <w:sz w:val="20"/>
        </w:rPr>
      </w:pPr>
      <w:bookmarkStart w:id="0" w:name="_GoBack"/>
      <w:bookmarkEnd w:id="0"/>
      <w:r w:rsidRPr="00FE283E">
        <w:rPr>
          <w:rFonts w:ascii="Times New Roman" w:hAnsi="Times New Roman" w:cs="Times"/>
          <w:b/>
          <w:bCs/>
          <w:color w:val="000000"/>
          <w:sz w:val="20"/>
        </w:rPr>
        <w:t>SCHOOL COUNSELING PORTFOLIO RUBRIC</w:t>
      </w:r>
    </w:p>
    <w:p w:rsidR="005F7668" w:rsidRPr="00CC1D19" w:rsidRDefault="005F7668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"/>
          <w:b/>
          <w:bCs/>
          <w:color w:val="000000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330"/>
        <w:gridCol w:w="1800"/>
        <w:gridCol w:w="90"/>
        <w:gridCol w:w="3330"/>
        <w:gridCol w:w="360"/>
        <w:gridCol w:w="1645"/>
        <w:gridCol w:w="2423"/>
      </w:tblGrid>
      <w:tr w:rsidR="005F7668" w:rsidRPr="00C726A8" w:rsidTr="005F7668">
        <w:trPr>
          <w:trHeight w:val="386"/>
        </w:trPr>
        <w:tc>
          <w:tcPr>
            <w:tcW w:w="1638" w:type="dxa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Student Name:</w:t>
            </w:r>
          </w:p>
        </w:tc>
        <w:tc>
          <w:tcPr>
            <w:tcW w:w="3330" w:type="dxa"/>
            <w:tcBorders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Date Entered: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005" w:type="dxa"/>
            <w:gridSpan w:val="2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Semester/Year:</w:t>
            </w:r>
          </w:p>
        </w:tc>
        <w:tc>
          <w:tcPr>
            <w:tcW w:w="2423" w:type="dxa"/>
            <w:tcBorders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5F7668" w:rsidRPr="00C726A8" w:rsidTr="00C7444B">
        <w:trPr>
          <w:trHeight w:val="376"/>
        </w:trPr>
        <w:tc>
          <w:tcPr>
            <w:tcW w:w="1638" w:type="dxa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Advisor Name:</w:t>
            </w:r>
          </w:p>
        </w:tc>
        <w:tc>
          <w:tcPr>
            <w:tcW w:w="3330" w:type="dxa"/>
            <w:tcBorders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Advisor Signature:</w:t>
            </w:r>
          </w:p>
        </w:tc>
        <w:tc>
          <w:tcPr>
            <w:tcW w:w="3690" w:type="dxa"/>
            <w:gridSpan w:val="2"/>
            <w:tcBorders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645" w:type="dxa"/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C726A8">
              <w:rPr>
                <w:rFonts w:ascii="Times New Roman" w:hAnsi="Times New Roman"/>
                <w:color w:val="000000"/>
                <w:sz w:val="20"/>
                <w:szCs w:val="22"/>
              </w:rPr>
              <w:t>Date Reviewed: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7668" w:rsidRPr="00C726A8" w:rsidRDefault="005F7668" w:rsidP="005F76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</w:tbl>
    <w:p w:rsidR="005F7668" w:rsidRPr="00C726A8" w:rsidRDefault="005F7668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2"/>
        </w:rPr>
      </w:pPr>
    </w:p>
    <w:p w:rsidR="005F7668" w:rsidRPr="00C726A8" w:rsidRDefault="005F7668" w:rsidP="002A5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0"/>
          <w:szCs w:val="22"/>
        </w:rPr>
      </w:pPr>
      <w:r w:rsidRPr="00C726A8">
        <w:rPr>
          <w:rFonts w:ascii="Times New Roman" w:hAnsi="Times New Roman"/>
          <w:b/>
          <w:bCs/>
          <w:color w:val="000000"/>
          <w:sz w:val="20"/>
          <w:szCs w:val="22"/>
        </w:rPr>
        <w:t xml:space="preserve">Assessment Scale </w:t>
      </w:r>
      <w:r w:rsidR="00171C63" w:rsidRPr="00C726A8">
        <w:rPr>
          <w:rFonts w:ascii="Times New Roman" w:hAnsi="Times New Roman"/>
          <w:b/>
          <w:bCs/>
          <w:color w:val="000000"/>
          <w:sz w:val="20"/>
          <w:szCs w:val="22"/>
        </w:rPr>
        <w:t>Rating</w:t>
      </w:r>
    </w:p>
    <w:p w:rsidR="005F7668" w:rsidRPr="00C726A8" w:rsidRDefault="002A5262" w:rsidP="002A5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2"/>
        </w:rPr>
      </w:pPr>
      <w:r w:rsidRPr="00C726A8">
        <w:rPr>
          <w:rFonts w:ascii="Times New Roman" w:hAnsi="Times New Roman"/>
          <w:b/>
          <w:bCs/>
          <w:color w:val="000000"/>
          <w:sz w:val="20"/>
          <w:szCs w:val="22"/>
        </w:rPr>
        <w:tab/>
      </w:r>
      <w:r w:rsidRPr="00C726A8">
        <w:rPr>
          <w:rFonts w:ascii="Times New Roman" w:hAnsi="Times New Roman"/>
          <w:b/>
          <w:bCs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b/>
          <w:bCs/>
          <w:color w:val="000000"/>
          <w:sz w:val="20"/>
          <w:szCs w:val="22"/>
        </w:rPr>
        <w:t xml:space="preserve">T =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 xml:space="preserve">Target performance; evidence exceeds expectations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b/>
          <w:bCs/>
          <w:color w:val="000000"/>
          <w:sz w:val="20"/>
          <w:szCs w:val="22"/>
        </w:rPr>
        <w:t xml:space="preserve">A =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 xml:space="preserve">Adequate Performance, evidence meets expectations     </w:t>
      </w:r>
    </w:p>
    <w:p w:rsidR="005F7668" w:rsidRPr="00C726A8" w:rsidRDefault="002A5262" w:rsidP="002A5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  <w:szCs w:val="22"/>
        </w:rPr>
      </w:pPr>
      <w:r w:rsidRPr="00C726A8">
        <w:rPr>
          <w:rFonts w:ascii="Times New Roman" w:hAnsi="Times New Roman"/>
          <w:b/>
          <w:bCs/>
          <w:color w:val="000000"/>
          <w:sz w:val="20"/>
          <w:szCs w:val="22"/>
        </w:rPr>
        <w:tab/>
      </w:r>
      <w:r w:rsidRPr="00C726A8">
        <w:rPr>
          <w:rFonts w:ascii="Times New Roman" w:hAnsi="Times New Roman"/>
          <w:b/>
          <w:bCs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b/>
          <w:bCs/>
          <w:color w:val="000000"/>
          <w:sz w:val="20"/>
          <w:szCs w:val="22"/>
        </w:rPr>
        <w:t xml:space="preserve">I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>= Inadequate performance, evidence does not meet expectations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ab/>
      </w:r>
      <w:r w:rsidR="00C726A8">
        <w:rPr>
          <w:rFonts w:ascii="Times New Roman" w:hAnsi="Times New Roman"/>
          <w:color w:val="000000"/>
          <w:sz w:val="20"/>
          <w:szCs w:val="22"/>
        </w:rPr>
        <w:tab/>
      </w:r>
      <w:r w:rsidR="005F7668" w:rsidRPr="00C726A8">
        <w:rPr>
          <w:rFonts w:ascii="Times New Roman" w:hAnsi="Times New Roman"/>
          <w:b/>
          <w:bCs/>
          <w:color w:val="000000"/>
          <w:sz w:val="20"/>
          <w:szCs w:val="22"/>
        </w:rPr>
        <w:t xml:space="preserve">NE =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 xml:space="preserve">No Evidence </w:t>
      </w:r>
    </w:p>
    <w:p w:rsidR="005F7668" w:rsidRPr="00FE283E" w:rsidRDefault="005F7668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22"/>
        </w:rPr>
      </w:pPr>
    </w:p>
    <w:p w:rsidR="005F7668" w:rsidRPr="00C726A8" w:rsidRDefault="000C70B1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2"/>
        </w:rPr>
      </w:pPr>
      <w:r w:rsidRPr="00C726A8">
        <w:rPr>
          <w:rFonts w:ascii="Times New Roman" w:hAnsi="Times New Roman"/>
          <w:b/>
          <w:color w:val="000000"/>
          <w:sz w:val="20"/>
          <w:szCs w:val="22"/>
        </w:rPr>
        <w:t>Instruction to E</w:t>
      </w:r>
      <w:r w:rsidR="005F7668" w:rsidRPr="00C726A8">
        <w:rPr>
          <w:rFonts w:ascii="Times New Roman" w:hAnsi="Times New Roman"/>
          <w:b/>
          <w:color w:val="000000"/>
          <w:sz w:val="20"/>
          <w:szCs w:val="22"/>
        </w:rPr>
        <w:t>valuator:</w:t>
      </w:r>
      <w:r w:rsidR="00171C63" w:rsidRPr="00C726A8">
        <w:rPr>
          <w:rFonts w:ascii="Times New Roman" w:hAnsi="Times New Roman"/>
          <w:b/>
          <w:color w:val="000000"/>
          <w:sz w:val="20"/>
          <w:szCs w:val="22"/>
        </w:rPr>
        <w:t xml:space="preserve"> 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171C63" w:rsidRPr="00C726A8">
        <w:rPr>
          <w:rFonts w:ascii="Times New Roman" w:hAnsi="Times New Roman"/>
          <w:color w:val="000000"/>
          <w:sz w:val="20"/>
          <w:szCs w:val="22"/>
        </w:rPr>
        <w:t>I</w:t>
      </w:r>
      <w:r w:rsidR="005F7668" w:rsidRPr="00C726A8">
        <w:rPr>
          <w:rFonts w:ascii="Times New Roman" w:hAnsi="Times New Roman"/>
          <w:color w:val="000000"/>
          <w:sz w:val="20"/>
          <w:szCs w:val="22"/>
        </w:rPr>
        <w:t>nsert T, A, or I rating in space in last column for each category</w:t>
      </w:r>
    </w:p>
    <w:p w:rsidR="005F7668" w:rsidRPr="00C726A8" w:rsidRDefault="005F7668" w:rsidP="005F7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0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4916" w:type="pct"/>
        <w:tblLook w:val="00A0" w:firstRow="1" w:lastRow="0" w:firstColumn="1" w:lastColumn="0" w:noHBand="0" w:noVBand="0"/>
      </w:tblPr>
      <w:tblGrid>
        <w:gridCol w:w="2626"/>
        <w:gridCol w:w="732"/>
        <w:gridCol w:w="733"/>
        <w:gridCol w:w="733"/>
        <w:gridCol w:w="733"/>
        <w:gridCol w:w="733"/>
        <w:gridCol w:w="483"/>
        <w:gridCol w:w="250"/>
        <w:gridCol w:w="733"/>
        <w:gridCol w:w="733"/>
        <w:gridCol w:w="733"/>
        <w:gridCol w:w="733"/>
        <w:gridCol w:w="733"/>
        <w:gridCol w:w="236"/>
        <w:gridCol w:w="497"/>
        <w:gridCol w:w="733"/>
        <w:gridCol w:w="733"/>
        <w:gridCol w:w="624"/>
        <w:gridCol w:w="109"/>
        <w:gridCol w:w="750"/>
      </w:tblGrid>
      <w:tr w:rsidR="0007413E" w:rsidRPr="00C726A8" w:rsidTr="002466F1">
        <w:trPr>
          <w:trHeight w:val="353"/>
        </w:trPr>
        <w:tc>
          <w:tcPr>
            <w:tcW w:w="914" w:type="pct"/>
            <w:vAlign w:val="center"/>
          </w:tcPr>
          <w:p w:rsidR="00285A0B" w:rsidRPr="00FE283E" w:rsidRDefault="003136A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2009 </w:t>
            </w:r>
            <w:r w:rsidR="00285A0B"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CACREP STANDARDS</w:t>
            </w:r>
          </w:p>
        </w:tc>
        <w:tc>
          <w:tcPr>
            <w:tcW w:w="2887" w:type="pct"/>
            <w:gridSpan w:val="13"/>
            <w:vAlign w:val="center"/>
          </w:tcPr>
          <w:p w:rsidR="00285A0B" w:rsidRPr="00FE283E" w:rsidRDefault="002A5262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EVIDENCE</w:t>
            </w:r>
          </w:p>
        </w:tc>
        <w:tc>
          <w:tcPr>
            <w:tcW w:w="900" w:type="pct"/>
            <w:gridSpan w:val="4"/>
            <w:vAlign w:val="center"/>
          </w:tcPr>
          <w:p w:rsidR="00285A0B" w:rsidRPr="00FE283E" w:rsidRDefault="00285A0B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COMMENTS</w:t>
            </w:r>
          </w:p>
        </w:tc>
        <w:tc>
          <w:tcPr>
            <w:tcW w:w="299" w:type="pct"/>
            <w:gridSpan w:val="2"/>
            <w:vAlign w:val="center"/>
          </w:tcPr>
          <w:p w:rsidR="00285A0B" w:rsidRPr="00FE283E" w:rsidRDefault="00285A0B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RATING</w:t>
            </w:r>
          </w:p>
        </w:tc>
      </w:tr>
      <w:tr w:rsidR="0007413E" w:rsidRPr="00C726A8" w:rsidTr="002466F1">
        <w:trPr>
          <w:trHeight w:val="276"/>
        </w:trPr>
        <w:tc>
          <w:tcPr>
            <w:tcW w:w="914" w:type="pct"/>
            <w:vMerge w:val="restart"/>
            <w:vAlign w:val="center"/>
          </w:tcPr>
          <w:p w:rsidR="00E11BA1" w:rsidRPr="00FE283E" w:rsidRDefault="00E11BA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Foundations</w:t>
            </w:r>
          </w:p>
          <w:p w:rsidR="00E11BA1" w:rsidRPr="00FE283E" w:rsidRDefault="00E11BA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CACREP:SC.A-B</w:t>
            </w:r>
          </w:p>
          <w:p w:rsidR="003A257B" w:rsidRPr="00FE283E" w:rsidRDefault="003A257B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7413E" w:rsidRDefault="0067018F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Professional </w:t>
            </w:r>
            <w:r w:rsidR="00074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Orientation</w:t>
            </w:r>
          </w:p>
          <w:p w:rsidR="0007413E" w:rsidRDefault="00FC7BE1" w:rsidP="0007413E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Ethical Practice</w:t>
            </w:r>
          </w:p>
          <w:p w:rsidR="0067018F" w:rsidRPr="00FE283E" w:rsidRDefault="0067018F" w:rsidP="0007413E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 II.G.1a-j</w:t>
            </w:r>
          </w:p>
        </w:tc>
        <w:tc>
          <w:tcPr>
            <w:tcW w:w="1443" w:type="pct"/>
            <w:gridSpan w:val="6"/>
            <w:vAlign w:val="center"/>
          </w:tcPr>
          <w:p w:rsidR="0067018F" w:rsidRPr="00FE283E" w:rsidRDefault="0067018F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67018F" w:rsidRPr="00FE283E" w:rsidRDefault="0067018F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67018F" w:rsidRPr="00FE283E" w:rsidRDefault="0067018F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67018F" w:rsidRPr="00FE283E" w:rsidRDefault="0067018F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1587"/>
        </w:trPr>
        <w:tc>
          <w:tcPr>
            <w:tcW w:w="914" w:type="pct"/>
            <w:vMerge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7750B0" w:rsidRPr="00FE283E" w:rsidRDefault="007750B0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Resume </w:t>
            </w:r>
          </w:p>
          <w:p w:rsidR="00D436A3" w:rsidRPr="00FE283E" w:rsidRDefault="00D809A2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Graduate Transcripts/D</w:t>
            </w:r>
            <w:r w:rsidR="00D436A3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iploma</w:t>
            </w:r>
          </w:p>
          <w:p w:rsidR="00A1152D" w:rsidRPr="00FE283E" w:rsidRDefault="00D809A2" w:rsidP="001640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Professional C</w:t>
            </w:r>
            <w:r w:rsidR="007750B0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redentials</w:t>
            </w:r>
            <w:r w:rsidR="0016401E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  <w:r w:rsidR="007750B0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emberships </w:t>
            </w:r>
          </w:p>
          <w:p w:rsidR="00741E9F" w:rsidRPr="00FE283E" w:rsidRDefault="00D809A2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Training Certificates</w:t>
            </w:r>
            <w:r w:rsidR="00741E9F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/Licensure(s)</w:t>
            </w:r>
          </w:p>
          <w:p w:rsidR="00D809A2" w:rsidRPr="00FE283E" w:rsidRDefault="00D809A2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Test Scores</w:t>
            </w:r>
            <w:r w:rsidR="00741E9F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(Praxis, NCE, Comps)</w:t>
            </w:r>
          </w:p>
          <w:p w:rsidR="00D809A2" w:rsidRPr="00FE283E" w:rsidRDefault="00D809A2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Pr</w:t>
            </w:r>
            <w:r w:rsidR="00530B58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ofessional Goals &amp; Strengths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Paper</w:t>
            </w:r>
            <w:r w:rsidR="00530B58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(COUN 7411)</w:t>
            </w:r>
          </w:p>
          <w:p w:rsidR="0016401E" w:rsidRPr="00FE283E" w:rsidRDefault="0016401E" w:rsidP="00C726A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Counselor Interviews</w:t>
            </w:r>
            <w:r w:rsidR="00FE283E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(COUN 7411 and/or </w:t>
            </w:r>
            <w:r w:rsidR="00074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COUN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7822)</w:t>
            </w:r>
          </w:p>
          <w:p w:rsidR="00C726A8" w:rsidRPr="00FE283E" w:rsidRDefault="00C726A8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Coursework from COUN 7885 (elective)</w:t>
            </w:r>
          </w:p>
          <w:p w:rsidR="00C726A8" w:rsidRPr="00FE283E" w:rsidRDefault="00C726A8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Articles written for publication</w:t>
            </w:r>
          </w:p>
          <w:p w:rsidR="00CC1D19" w:rsidRPr="00FE283E" w:rsidRDefault="00CC1D19" w:rsidP="00530B5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1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</w:tcPr>
          <w:p w:rsidR="00A1152D" w:rsidRPr="00FE283E" w:rsidRDefault="00143739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Mission Statement</w:t>
            </w:r>
          </w:p>
          <w:p w:rsidR="00143739" w:rsidRPr="00FE283E" w:rsidRDefault="00741E9F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Philosophy &amp; </w:t>
            </w:r>
            <w:r w:rsidR="00143739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Belief Statement</w:t>
            </w:r>
          </w:p>
          <w:p w:rsidR="00143739" w:rsidRPr="00FE283E" w:rsidRDefault="00143739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Counseling Brochure/Flyer</w:t>
            </w:r>
            <w:r w:rsidR="009D6791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/Bulletin </w:t>
            </w:r>
            <w:r w:rsidR="00D809A2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Board/</w:t>
            </w:r>
            <w:r w:rsidR="009D6791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809A2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Website</w:t>
            </w:r>
            <w:r w:rsidR="00D2303D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/Letters </w:t>
            </w:r>
          </w:p>
          <w:p w:rsidR="00D809A2" w:rsidRPr="00FE283E" w:rsidRDefault="00D809A2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“Get to Know the Counselor” Guidance Lesson</w:t>
            </w:r>
          </w:p>
          <w:p w:rsidR="00D809A2" w:rsidRPr="0007413E" w:rsidRDefault="00D436A3" w:rsidP="009D679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Foundation Section of Goals &amp; Objectives</w:t>
            </w:r>
            <w:r w:rsid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809A2" w:rsidRP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7640)</w:t>
            </w:r>
          </w:p>
          <w:p w:rsidR="00741E9F" w:rsidRPr="00FE283E" w:rsidRDefault="00741E9F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Permission Slips (i.e. Taping, etc.)</w:t>
            </w:r>
          </w:p>
          <w:p w:rsidR="00CC1D19" w:rsidRPr="00FE283E" w:rsidRDefault="007256BC" w:rsidP="003F08D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Selective Theory Sorter (</w:t>
            </w:r>
            <w:r w:rsidR="003C36EB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obtained during </w:t>
            </w: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Practicum</w:t>
            </w:r>
            <w:r w:rsidR="003C36EB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="00CC1D19" w:rsidRPr="00FE283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7256BC" w:rsidRPr="00FE283E" w:rsidRDefault="00CC1D19" w:rsidP="00CC1D1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Counseling, Prevention, and Intervention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CACREP:SC.C-D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Human Growth and Development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CACREP:II.G.3a-h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Helping Relationships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CACREP:II.G.5a-g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Group Work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CACREP:II.G.6a-e</w:t>
            </w:r>
          </w:p>
        </w:tc>
        <w:tc>
          <w:tcPr>
            <w:tcW w:w="1443" w:type="pct"/>
            <w:gridSpan w:val="6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A1152D" w:rsidRPr="00FE283E" w:rsidRDefault="00A1152D" w:rsidP="00C726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765"/>
        </w:trPr>
        <w:tc>
          <w:tcPr>
            <w:tcW w:w="914" w:type="pct"/>
            <w:vMerge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7750B0" w:rsidRPr="00FE283E" w:rsidRDefault="00C726A8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Practical Application of Lifespan Development Theories Paper (EDPR 7117)</w:t>
            </w:r>
          </w:p>
          <w:p w:rsidR="00C726A8" w:rsidRPr="00FE283E" w:rsidRDefault="00805297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Short Papers on Theories (EDPR 7117)</w:t>
            </w:r>
          </w:p>
          <w:p w:rsidR="00805297" w:rsidRPr="0007413E" w:rsidRDefault="00E43FAB" w:rsidP="000741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Article Presentation (EDPR 7117)</w:t>
            </w:r>
          </w:p>
          <w:p w:rsidR="009F6A6C" w:rsidRPr="00FE283E" w:rsidRDefault="006F3101" w:rsidP="0080529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Journal Article Reviews (COUN 7411)</w:t>
            </w:r>
          </w:p>
          <w:p w:rsidR="009F6A6C" w:rsidRPr="00FE283E" w:rsidRDefault="009F6A6C" w:rsidP="006F31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Research Paper/Treatment Plan </w:t>
            </w:r>
            <w:r w:rsidR="006F3101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(COUN 7571)</w:t>
            </w:r>
          </w:p>
          <w:p w:rsidR="006F3101" w:rsidRPr="00FE283E" w:rsidRDefault="00805297" w:rsidP="006F310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Crisis </w:t>
            </w:r>
            <w:r w:rsidR="006F3101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Techniques Journal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6F3101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COUN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7730)</w:t>
            </w:r>
          </w:p>
          <w:p w:rsidR="00805297" w:rsidRPr="00FE283E" w:rsidRDefault="003A0391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Case Conceptualization</w:t>
            </w:r>
            <w:r w:rsidR="00805297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(COUN 7541)</w:t>
            </w:r>
          </w:p>
          <w:p w:rsidR="003A0391" w:rsidRPr="00FE283E" w:rsidRDefault="003A0391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Theory Techniques Journal (COUN 7541)</w:t>
            </w:r>
          </w:p>
          <w:p w:rsidR="001C5BFF" w:rsidRPr="00FE283E" w:rsidRDefault="001C5BFF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Journal Article Reviews (COUN 7531)</w:t>
            </w:r>
          </w:p>
          <w:p w:rsidR="001C5BFF" w:rsidRPr="00FE283E" w:rsidRDefault="001C5BFF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Psychotherapy Group Reaction Paper (COUN 7531)</w:t>
            </w:r>
          </w:p>
          <w:p w:rsidR="00CC1D19" w:rsidRPr="0007413E" w:rsidRDefault="001C5BFF" w:rsidP="000741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Class Group and Process Paper (COUN 7531)</w:t>
            </w:r>
          </w:p>
          <w:p w:rsidR="00CC1D19" w:rsidRPr="00FE283E" w:rsidRDefault="00CC1D19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</w:tcPr>
          <w:p w:rsidR="00A1152D" w:rsidRPr="00FE283E" w:rsidRDefault="009F6A6C" w:rsidP="003F08D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Presentations or handouts about child development</w:t>
            </w:r>
          </w:p>
          <w:p w:rsidR="009D6791" w:rsidRPr="00FE283E" w:rsidRDefault="00805297" w:rsidP="0080529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Individual Counseling Tape Evaluations </w:t>
            </w:r>
          </w:p>
          <w:p w:rsidR="00805297" w:rsidRPr="00FE283E" w:rsidRDefault="00805297" w:rsidP="009D679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7411, COUN 7571, &amp; Practicum)</w:t>
            </w:r>
          </w:p>
          <w:p w:rsidR="00805297" w:rsidRPr="00FE283E" w:rsidRDefault="00B96C4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Referral Forms (parents, teachers, &amp; self)</w:t>
            </w:r>
          </w:p>
          <w:p w:rsidR="00E43FAB" w:rsidRPr="00FE283E" w:rsidRDefault="00B96C4B" w:rsidP="00E43FA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Behavior Plans &amp; Charts</w:t>
            </w:r>
            <w:r w:rsid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7541 &amp; 7542)</w:t>
            </w:r>
          </w:p>
          <w:p w:rsidR="00E43FAB" w:rsidRPr="00FE283E" w:rsidRDefault="00E43FA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Conceptualization Paper (COUN 7542)</w:t>
            </w:r>
          </w:p>
          <w:p w:rsidR="00B96C4B" w:rsidRPr="0007413E" w:rsidRDefault="00B96C4B" w:rsidP="000741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Progress Reports/Grade Reports </w:t>
            </w:r>
            <w:r w:rsid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(pre &amp; post </w:t>
            </w:r>
            <w:r w:rsidRP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interventions)</w:t>
            </w:r>
          </w:p>
          <w:p w:rsidR="00B96C4B" w:rsidRPr="00FE283E" w:rsidRDefault="00B96C4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Student Goal Setting Forms</w:t>
            </w:r>
          </w:p>
          <w:p w:rsidR="00B96C4B" w:rsidRPr="00FE283E" w:rsidRDefault="00B96C4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Training Certificates &amp; Materials</w:t>
            </w:r>
          </w:p>
          <w:p w:rsidR="001C5BFF" w:rsidRPr="0007413E" w:rsidRDefault="001C5BFF" w:rsidP="000741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Psychoeducational Group Lesson and Paper </w:t>
            </w:r>
            <w:r w:rsidRPr="000741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7531)</w:t>
            </w:r>
          </w:p>
          <w:p w:rsidR="00B96C4B" w:rsidRPr="00FE283E" w:rsidRDefault="001C5BFF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Group </w:t>
            </w:r>
            <w:r w:rsidR="00B96C4B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Lesson Plans</w:t>
            </w:r>
            <w:r w:rsidR="00C74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with</w:t>
            </w:r>
          </w:p>
          <w:p w:rsidR="00B96C4B" w:rsidRPr="00FE283E" w:rsidRDefault="00B96C4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Self-evaluations/Reflections</w:t>
            </w:r>
          </w:p>
          <w:p w:rsidR="00B96C4B" w:rsidRPr="00FE283E" w:rsidRDefault="00B96C4B" w:rsidP="00B96C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Alcohol &amp; Drug Prevention Programming</w:t>
            </w:r>
          </w:p>
          <w:p w:rsidR="00CC1D19" w:rsidRPr="00FE283E" w:rsidRDefault="00CC1D19" w:rsidP="009F6A6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Diversity and Advocacy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CACREP:SC.E-F</w:t>
            </w:r>
          </w:p>
          <w:p w:rsidR="0016401E" w:rsidRPr="00FE283E" w:rsidRDefault="0016401E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Social and Cultural Diversity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 II.G.2a-2f</w:t>
            </w:r>
          </w:p>
        </w:tc>
        <w:tc>
          <w:tcPr>
            <w:tcW w:w="1443" w:type="pct"/>
            <w:gridSpan w:val="6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1296"/>
        </w:trPr>
        <w:tc>
          <w:tcPr>
            <w:tcW w:w="914" w:type="pct"/>
            <w:vMerge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AA43D3" w:rsidRPr="00FE283E" w:rsidRDefault="00AA43D3" w:rsidP="00AA43D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Minority Presentation (COUN 7750)</w:t>
            </w:r>
          </w:p>
          <w:p w:rsidR="00B4547E" w:rsidRPr="00FE283E" w:rsidRDefault="00B4547E" w:rsidP="00FE28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Book Character Conceptualization</w:t>
            </w:r>
            <w:r w:rsidR="00FE283E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7750)</w:t>
            </w:r>
          </w:p>
          <w:p w:rsidR="00BA6BB1" w:rsidRPr="00FE283E" w:rsidRDefault="00892655" w:rsidP="00B371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Research Paper/Treatment Plan </w:t>
            </w:r>
          </w:p>
          <w:p w:rsidR="00B37140" w:rsidRPr="00FE283E" w:rsidRDefault="00892655" w:rsidP="00BA6B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(COUN 7571 – if client PP applicable</w:t>
            </w:r>
            <w:r w:rsidR="00B37140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  <w:p w:rsidR="00892655" w:rsidRPr="00FE283E" w:rsidRDefault="00B37140" w:rsidP="00B371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Coursework from SPED 7000</w:t>
            </w:r>
          </w:p>
          <w:p w:rsidR="00A1152D" w:rsidRPr="00FE283E" w:rsidRDefault="00B37140" w:rsidP="00B371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Any article reviews dealing with GLBTQ issues, religious/spiritual differences, physical and mental health differences and disabilities</w:t>
            </w:r>
          </w:p>
          <w:p w:rsidR="00CC1D19" w:rsidRPr="00FE283E" w:rsidRDefault="00CC1D19" w:rsidP="00B371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</w:tcPr>
          <w:p w:rsidR="00A1152D" w:rsidRPr="00FE283E" w:rsidRDefault="00AA43D3" w:rsidP="003F08D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Action Plan: Parts I-III (COUN 7750)</w:t>
            </w:r>
          </w:p>
          <w:p w:rsidR="006125FE" w:rsidRPr="00FE283E" w:rsidRDefault="006125FE" w:rsidP="00FE283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Cultural Genogram &amp; Reflection Paper (COUN 7750)</w:t>
            </w:r>
          </w:p>
          <w:p w:rsidR="00AA43D3" w:rsidRPr="00FE283E" w:rsidRDefault="00B37140" w:rsidP="003F08D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Any training </w:t>
            </w:r>
            <w:r w:rsidR="00892655"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and/or workshops dealing with GLBTQ issues, religious/spiritual differences, physical and mental health differences and disabilities</w:t>
            </w:r>
          </w:p>
          <w:p w:rsidR="00892655" w:rsidRPr="00FE283E" w:rsidRDefault="00892655" w:rsidP="003F08D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Lesson Plans on Equality/Citizenship</w:t>
            </w:r>
          </w:p>
          <w:p w:rsidR="00B37140" w:rsidRPr="00FE283E" w:rsidRDefault="00B37140" w:rsidP="003F08D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Themed Monthly Awareness Programs</w:t>
            </w:r>
          </w:p>
          <w:p w:rsidR="00CC1D19" w:rsidRPr="00FE283E" w:rsidRDefault="00CC1D19" w:rsidP="003F08D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Assessment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CACREP:SC.G-H</w:t>
            </w:r>
          </w:p>
          <w:p w:rsidR="00A1152D" w:rsidRPr="00FE283E" w:rsidRDefault="00A1152D" w:rsidP="0051343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 II.G.7a-g</w:t>
            </w:r>
          </w:p>
        </w:tc>
        <w:tc>
          <w:tcPr>
            <w:tcW w:w="1443" w:type="pct"/>
            <w:gridSpan w:val="6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1296"/>
        </w:trPr>
        <w:tc>
          <w:tcPr>
            <w:tcW w:w="914" w:type="pct"/>
            <w:vMerge/>
            <w:vAlign w:val="center"/>
          </w:tcPr>
          <w:p w:rsidR="00A1152D" w:rsidRPr="00FE283E" w:rsidRDefault="00A1152D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7750B0" w:rsidRPr="00FE283E" w:rsidRDefault="00A22BDF" w:rsidP="00A22BD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Written Assessment Report (COUN 7551)</w:t>
            </w:r>
          </w:p>
          <w:p w:rsidR="00A22BDF" w:rsidRPr="00FE283E" w:rsidRDefault="00BA6BB1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Test</w:t>
            </w:r>
            <w:r w:rsidR="00A22BDF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Instrument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Presentation </w:t>
            </w:r>
            <w:r w:rsidR="00A22BDF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(COUN 7551)</w:t>
            </w:r>
          </w:p>
          <w:p w:rsidR="00B37140" w:rsidRPr="00FE283E" w:rsidRDefault="00B37140" w:rsidP="00BA6B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Crisis Triage Assessment (COUN 7730)</w:t>
            </w:r>
          </w:p>
          <w:p w:rsidR="00CC1D19" w:rsidRPr="00FE283E" w:rsidRDefault="00CC1D19" w:rsidP="00BA6B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  <w:p w:rsidR="00B37140" w:rsidRPr="00FE283E" w:rsidRDefault="00B37140" w:rsidP="00B371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4" w:type="pct"/>
            <w:gridSpan w:val="7"/>
          </w:tcPr>
          <w:p w:rsidR="00A1152D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Any </w:t>
            </w:r>
            <w:r w:rsidR="00C876FE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Test Administration Experience</w:t>
            </w:r>
          </w:p>
          <w:p w:rsidR="00C876FE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Student Support (i.e. SI-Team)</w:t>
            </w:r>
          </w:p>
          <w:p w:rsidR="00D15064" w:rsidRPr="00FE283E" w:rsidRDefault="00D15064" w:rsidP="009D679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Ku</w:t>
            </w:r>
            <w:r w:rsidR="00BA6BB1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der</w:t>
            </w:r>
            <w:proofErr w:type="spellEnd"/>
            <w:r w:rsidR="00BA6BB1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Certification &amp; Assessments 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(COUN 7640)</w:t>
            </w:r>
          </w:p>
          <w:p w:rsidR="00D15064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IEP/SPED/APEX Experience</w:t>
            </w:r>
          </w:p>
          <w:p w:rsidR="00D15064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Pre-</w:t>
            </w:r>
            <w:r w:rsidR="00C7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Post-</w:t>
            </w: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Intervention Assessments</w:t>
            </w:r>
          </w:p>
          <w:p w:rsidR="00D15064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School Climate/Needs Assessment</w:t>
            </w:r>
            <w:r w:rsidR="00A22BDF"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  <w:p w:rsidR="00D15064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Academic Tracking</w:t>
            </w:r>
          </w:p>
          <w:p w:rsidR="00D15064" w:rsidRPr="00FE283E" w:rsidRDefault="00D15064" w:rsidP="003F08D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iStation</w:t>
            </w:r>
            <w:proofErr w:type="spellEnd"/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 Discovery Education Assessments</w:t>
            </w:r>
          </w:p>
          <w:p w:rsidR="00FC4351" w:rsidRPr="00FE283E" w:rsidRDefault="00FC4351" w:rsidP="00BA6B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Referrals (i.e. Student Assistance Program)</w:t>
            </w:r>
          </w:p>
          <w:p w:rsidR="00CC1D19" w:rsidRPr="00FE283E" w:rsidRDefault="00CC1D19" w:rsidP="00BA6B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A1152D" w:rsidRPr="00FE283E" w:rsidRDefault="00A1152D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Research and Evaluation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CACREP:SC.I-J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 II.G.8a-f</w:t>
            </w:r>
          </w:p>
        </w:tc>
        <w:tc>
          <w:tcPr>
            <w:tcW w:w="1443" w:type="pct"/>
            <w:gridSpan w:val="6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3D5F2C">
        <w:trPr>
          <w:trHeight w:val="1025"/>
        </w:trPr>
        <w:tc>
          <w:tcPr>
            <w:tcW w:w="914" w:type="pct"/>
            <w:vMerge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9A682C" w:rsidRPr="0000693B" w:rsidRDefault="009A682C" w:rsidP="003D5F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color w:val="000000"/>
                <w:sz w:val="16"/>
                <w:szCs w:val="16"/>
              </w:rPr>
              <w:t>Research</w:t>
            </w:r>
            <w:r w:rsidR="00C7444B" w:rsidRPr="000069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Paper (</w:t>
            </w:r>
            <w:r w:rsidR="002466F1" w:rsidRPr="0000693B">
              <w:rPr>
                <w:rFonts w:ascii="Times New Roman" w:hAnsi="Times New Roman"/>
                <w:color w:val="000000"/>
                <w:sz w:val="16"/>
                <w:szCs w:val="16"/>
              </w:rPr>
              <w:t>EDPR 7521)</w:t>
            </w:r>
          </w:p>
          <w:p w:rsidR="002466F1" w:rsidRPr="0000693B" w:rsidRDefault="002466F1" w:rsidP="003D5F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color w:val="000000"/>
                <w:sz w:val="16"/>
                <w:szCs w:val="16"/>
              </w:rPr>
              <w:t>Journal Article Reviews related to School Counseling</w:t>
            </w:r>
            <w:r w:rsidR="00012AA6" w:rsidRPr="000069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practices</w:t>
            </w:r>
          </w:p>
          <w:p w:rsidR="0000693B" w:rsidRPr="0000693B" w:rsidRDefault="0000693B" w:rsidP="003D5F2C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Goals &amp; Objectives-</w:t>
            </w:r>
            <w:r w:rsidRPr="0000693B">
              <w:rPr>
                <w:rFonts w:ascii="Times New Roman" w:hAnsi="Times New Roman"/>
                <w:sz w:val="16"/>
                <w:szCs w:val="16"/>
              </w:rPr>
              <w:t xml:space="preserve">Accountability </w:t>
            </w:r>
            <w:r w:rsidRPr="000069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Section (COUN 7640)</w:t>
            </w:r>
          </w:p>
          <w:p w:rsidR="00CC1D19" w:rsidRPr="0000693B" w:rsidRDefault="00CC1D19" w:rsidP="003D5F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2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</w:tcPr>
          <w:p w:rsidR="000C48AB" w:rsidRPr="0000693B" w:rsidRDefault="000C48AB" w:rsidP="003D5F2C">
            <w:pPr>
              <w:numPr>
                <w:ilvl w:val="0"/>
                <w:numId w:val="8"/>
              </w:numPr>
              <w:ind w:left="169" w:hanging="180"/>
              <w:rPr>
                <w:rFonts w:ascii="Times New Roman" w:hAnsi="Times New Roman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 xml:space="preserve">Helping with a </w:t>
            </w:r>
            <w:r w:rsidR="00C7444B" w:rsidRPr="0000693B">
              <w:rPr>
                <w:rFonts w:ascii="Times New Roman" w:hAnsi="Times New Roman"/>
                <w:sz w:val="16"/>
                <w:szCs w:val="16"/>
              </w:rPr>
              <w:t>School Improvement P</w:t>
            </w:r>
            <w:r w:rsidRPr="0000693B">
              <w:rPr>
                <w:rFonts w:ascii="Times New Roman" w:hAnsi="Times New Roman"/>
                <w:sz w:val="16"/>
                <w:szCs w:val="16"/>
              </w:rPr>
              <w:t>lan</w:t>
            </w:r>
          </w:p>
          <w:p w:rsidR="000C48AB" w:rsidRPr="0000693B" w:rsidRDefault="00012AA6" w:rsidP="003D5F2C">
            <w:pPr>
              <w:numPr>
                <w:ilvl w:val="0"/>
                <w:numId w:val="8"/>
              </w:numPr>
              <w:ind w:left="169" w:hanging="180"/>
              <w:rPr>
                <w:rFonts w:ascii="Times New Roman" w:hAnsi="Times New Roman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 xml:space="preserve">TCAP &amp; </w:t>
            </w:r>
            <w:r w:rsidR="000C48AB" w:rsidRPr="0000693B">
              <w:rPr>
                <w:rFonts w:ascii="Times New Roman" w:hAnsi="Times New Roman"/>
                <w:sz w:val="16"/>
                <w:szCs w:val="16"/>
              </w:rPr>
              <w:t xml:space="preserve">TVAAS </w:t>
            </w:r>
            <w:r w:rsidRPr="0000693B">
              <w:rPr>
                <w:rFonts w:ascii="Times New Roman" w:hAnsi="Times New Roman"/>
                <w:sz w:val="16"/>
                <w:szCs w:val="16"/>
              </w:rPr>
              <w:t>Reports</w:t>
            </w:r>
          </w:p>
          <w:p w:rsidR="000C48AB" w:rsidRPr="0000693B" w:rsidRDefault="00C7444B" w:rsidP="003D5F2C">
            <w:pPr>
              <w:numPr>
                <w:ilvl w:val="0"/>
                <w:numId w:val="8"/>
              </w:numPr>
              <w:ind w:left="169" w:hanging="180"/>
              <w:rPr>
                <w:rFonts w:ascii="Times New Roman" w:hAnsi="Times New Roman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>School Report C</w:t>
            </w:r>
            <w:r w:rsidR="000C48AB" w:rsidRPr="0000693B">
              <w:rPr>
                <w:rFonts w:ascii="Times New Roman" w:hAnsi="Times New Roman"/>
                <w:sz w:val="16"/>
                <w:szCs w:val="16"/>
              </w:rPr>
              <w:t>ard</w:t>
            </w:r>
          </w:p>
          <w:p w:rsidR="000C48AB" w:rsidRPr="0000693B" w:rsidRDefault="00C7444B" w:rsidP="003D5F2C">
            <w:pPr>
              <w:numPr>
                <w:ilvl w:val="0"/>
                <w:numId w:val="8"/>
              </w:numPr>
              <w:ind w:left="169" w:hanging="180"/>
              <w:rPr>
                <w:rFonts w:ascii="Times New Roman" w:hAnsi="Times New Roman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>Behavioral O</w:t>
            </w:r>
            <w:r w:rsidR="000C48AB" w:rsidRPr="0000693B">
              <w:rPr>
                <w:rFonts w:ascii="Times New Roman" w:hAnsi="Times New Roman"/>
                <w:sz w:val="16"/>
                <w:szCs w:val="16"/>
              </w:rPr>
              <w:t>bservation</w:t>
            </w:r>
            <w:r w:rsidR="0000693B" w:rsidRPr="0000693B"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513431" w:rsidRPr="0000693B" w:rsidRDefault="00CC1D19" w:rsidP="003D5F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9" w:hanging="18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0693B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Academic Development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CACREP:SC.K-L</w:t>
            </w:r>
          </w:p>
          <w:p w:rsidR="0016401E" w:rsidRPr="00FE283E" w:rsidRDefault="0016401E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Career Development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 II.G.4a-4g</w:t>
            </w:r>
          </w:p>
        </w:tc>
        <w:tc>
          <w:tcPr>
            <w:tcW w:w="1443" w:type="pct"/>
            <w:gridSpan w:val="6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1296"/>
        </w:trPr>
        <w:tc>
          <w:tcPr>
            <w:tcW w:w="914" w:type="pct"/>
            <w:vMerge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</w:tcPr>
          <w:p w:rsidR="0018187D" w:rsidRPr="00714975" w:rsidRDefault="000864D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Theoretical Orientation Paper (COUN 7561</w:t>
            </w:r>
            <w:r w:rsidR="0018187D" w:rsidRPr="0071497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864DB" w:rsidRPr="00714975" w:rsidRDefault="000864D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Journal Article Reviews (COUN 7561)</w:t>
            </w:r>
          </w:p>
          <w:p w:rsidR="000864DB" w:rsidRPr="00714975" w:rsidRDefault="000864D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Career Center Review</w:t>
            </w:r>
            <w:r w:rsidR="00D90FAC" w:rsidRPr="00714975">
              <w:rPr>
                <w:rFonts w:ascii="Times New Roman" w:hAnsi="Times New Roman"/>
                <w:sz w:val="16"/>
                <w:szCs w:val="16"/>
              </w:rPr>
              <w:t xml:space="preserve"> (COUN 7561)</w:t>
            </w:r>
          </w:p>
          <w:p w:rsidR="000864DB" w:rsidRPr="00714975" w:rsidRDefault="002466F1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 xml:space="preserve">Career Self-Assessment Paper </w:t>
            </w:r>
            <w:r w:rsidR="000864DB" w:rsidRPr="00714975">
              <w:rPr>
                <w:rFonts w:ascii="Times New Roman" w:hAnsi="Times New Roman"/>
                <w:sz w:val="16"/>
                <w:szCs w:val="16"/>
              </w:rPr>
              <w:t>with Strong Interest Inventor</w:t>
            </w:r>
            <w:r w:rsidRPr="00714975">
              <w:rPr>
                <w:rFonts w:ascii="Times New Roman" w:hAnsi="Times New Roman"/>
                <w:sz w:val="16"/>
                <w:szCs w:val="16"/>
              </w:rPr>
              <w:t>y &amp; Myers Briggs Type Indicator</w:t>
            </w:r>
            <w:r w:rsidR="00D90FAC" w:rsidRPr="00714975">
              <w:rPr>
                <w:rFonts w:ascii="Times New Roman" w:hAnsi="Times New Roman"/>
                <w:sz w:val="16"/>
                <w:szCs w:val="16"/>
              </w:rPr>
              <w:t xml:space="preserve"> (COUN 7561)</w:t>
            </w:r>
          </w:p>
          <w:p w:rsidR="00513431" w:rsidRPr="00714975" w:rsidRDefault="000864D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Book Report (COUN 7561)</w:t>
            </w:r>
          </w:p>
          <w:p w:rsidR="00714975" w:rsidRPr="00714975" w:rsidRDefault="00714975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Lesson Plan Development using Differentiated Instructional Strategies</w:t>
            </w:r>
          </w:p>
          <w:p w:rsidR="00714975" w:rsidRPr="00714975" w:rsidRDefault="00714975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Curriculum Design</w:t>
            </w:r>
          </w:p>
          <w:p w:rsidR="00714975" w:rsidRPr="00714975" w:rsidRDefault="00714975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Classroom Management Strategies</w:t>
            </w:r>
          </w:p>
          <w:p w:rsidR="00CC1D19" w:rsidRPr="00714975" w:rsidRDefault="00CC1D19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</w:tcPr>
          <w:p w:rsidR="00CA0E72" w:rsidRPr="00714975" w:rsidRDefault="00CA0E72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Fantasy Career Notebook (COUN 7640)</w:t>
            </w:r>
          </w:p>
          <w:p w:rsidR="000864DB" w:rsidRPr="00714975" w:rsidRDefault="000864D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Group Project Presentation (COUN 7561)</w:t>
            </w:r>
          </w:p>
          <w:p w:rsidR="0000693B" w:rsidRPr="00714975" w:rsidRDefault="0000693B" w:rsidP="00714975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Goals &amp; Objectives—</w:t>
            </w:r>
            <w:r w:rsidRPr="00714975">
              <w:rPr>
                <w:rFonts w:ascii="Times New Roman" w:hAnsi="Times New Roman"/>
                <w:sz w:val="16"/>
                <w:szCs w:val="16"/>
              </w:rPr>
              <w:t>Delivery</w:t>
            </w:r>
            <w:r w:rsidRPr="007149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Section (COUN 7640)</w:t>
            </w:r>
          </w:p>
          <w:p w:rsidR="00C7444B" w:rsidRPr="00714975" w:rsidRDefault="00C7444B" w:rsidP="0071497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Materials related to college admissions and scholarships</w:t>
            </w:r>
          </w:p>
          <w:p w:rsidR="000C48AB" w:rsidRPr="00714975" w:rsidRDefault="000C48A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 xml:space="preserve">Career </w:t>
            </w:r>
            <w:r w:rsidR="00714975" w:rsidRPr="00714975">
              <w:rPr>
                <w:rFonts w:ascii="Times New Roman" w:hAnsi="Times New Roman"/>
                <w:sz w:val="16"/>
                <w:szCs w:val="16"/>
              </w:rPr>
              <w:t>or Interest Inventories</w:t>
            </w:r>
          </w:p>
          <w:p w:rsidR="000C48AB" w:rsidRPr="00714975" w:rsidRDefault="000C48AB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O*NET</w:t>
            </w:r>
            <w:r w:rsidR="00714975" w:rsidRPr="00714975">
              <w:rPr>
                <w:rFonts w:ascii="Times New Roman" w:hAnsi="Times New Roman"/>
                <w:sz w:val="16"/>
                <w:szCs w:val="16"/>
              </w:rPr>
              <w:t xml:space="preserve"> Resources</w:t>
            </w:r>
          </w:p>
          <w:p w:rsidR="000C48AB" w:rsidRPr="00714975" w:rsidRDefault="00D90FAC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Four-Year P</w:t>
            </w:r>
            <w:r w:rsidR="000C48AB" w:rsidRPr="00714975">
              <w:rPr>
                <w:rFonts w:ascii="Times New Roman" w:hAnsi="Times New Roman"/>
                <w:sz w:val="16"/>
                <w:szCs w:val="16"/>
              </w:rPr>
              <w:t>lans</w:t>
            </w:r>
          </w:p>
          <w:p w:rsidR="000C48AB" w:rsidRPr="00714975" w:rsidRDefault="009A682C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Academic Counseling F</w:t>
            </w:r>
            <w:r w:rsidR="000C48AB" w:rsidRPr="00714975">
              <w:rPr>
                <w:rFonts w:ascii="Times New Roman" w:hAnsi="Times New Roman"/>
                <w:sz w:val="16"/>
                <w:szCs w:val="16"/>
              </w:rPr>
              <w:t xml:space="preserve">orms </w:t>
            </w:r>
          </w:p>
          <w:p w:rsidR="000C48AB" w:rsidRPr="00714975" w:rsidRDefault="00CA0E72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>Career-oriented Lesson Plans</w:t>
            </w:r>
          </w:p>
          <w:p w:rsidR="009D6791" w:rsidRPr="00714975" w:rsidRDefault="00CC1D19" w:rsidP="00714975">
            <w:pPr>
              <w:numPr>
                <w:ilvl w:val="0"/>
                <w:numId w:val="7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714975">
              <w:rPr>
                <w:rFonts w:ascii="Times New Roman" w:hAnsi="Times New Roman"/>
                <w:sz w:val="16"/>
                <w:szCs w:val="16"/>
              </w:rPr>
              <w:t xml:space="preserve">…and any other relevant materials </w:t>
            </w:r>
          </w:p>
        </w:tc>
        <w:tc>
          <w:tcPr>
            <w:tcW w:w="900" w:type="pct"/>
            <w:gridSpan w:val="4"/>
            <w:vMerge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288"/>
        </w:trPr>
        <w:tc>
          <w:tcPr>
            <w:tcW w:w="914" w:type="pct"/>
            <w:vMerge w:val="restart"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Collaboration and Consultation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CACREP:SC.M-N</w:t>
            </w:r>
          </w:p>
        </w:tc>
        <w:tc>
          <w:tcPr>
            <w:tcW w:w="1443" w:type="pct"/>
            <w:gridSpan w:val="6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2466F1">
        <w:trPr>
          <w:trHeight w:val="1547"/>
        </w:trPr>
        <w:tc>
          <w:tcPr>
            <w:tcW w:w="914" w:type="pct"/>
            <w:vMerge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  <w:tcBorders>
              <w:bottom w:val="single" w:sz="4" w:space="0" w:color="000000"/>
            </w:tcBorders>
          </w:tcPr>
          <w:p w:rsidR="0004103E" w:rsidRPr="002466F1" w:rsidRDefault="0004103E" w:rsidP="00714975">
            <w:pPr>
              <w:pStyle w:val="NoSpacing"/>
              <w:numPr>
                <w:ilvl w:val="0"/>
                <w:numId w:val="18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Consultation Outline</w:t>
            </w:r>
            <w:r w:rsidR="002466F1">
              <w:rPr>
                <w:rFonts w:ascii="Times New Roman" w:hAnsi="Times New Roman"/>
                <w:sz w:val="16"/>
                <w:szCs w:val="16"/>
              </w:rPr>
              <w:t xml:space="preserve"> &amp;</w:t>
            </w:r>
            <w:r w:rsidRPr="00FE283E">
              <w:rPr>
                <w:rFonts w:ascii="Times New Roman" w:hAnsi="Times New Roman"/>
                <w:sz w:val="16"/>
                <w:szCs w:val="16"/>
              </w:rPr>
              <w:t xml:space="preserve"> Grading Rubric</w:t>
            </w:r>
            <w:r w:rsidR="002466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66F1">
              <w:rPr>
                <w:rFonts w:ascii="Times New Roman" w:hAnsi="Times New Roman"/>
                <w:sz w:val="16"/>
                <w:szCs w:val="16"/>
              </w:rPr>
              <w:t>(COUN 7571)</w:t>
            </w:r>
          </w:p>
          <w:p w:rsidR="0004103E" w:rsidRPr="00FE283E" w:rsidRDefault="0018187D" w:rsidP="00714975">
            <w:pPr>
              <w:pStyle w:val="NoSpacing"/>
              <w:numPr>
                <w:ilvl w:val="0"/>
                <w:numId w:val="18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 xml:space="preserve">Papers and </w:t>
            </w:r>
            <w:r w:rsidR="0004103E" w:rsidRPr="00FE283E">
              <w:rPr>
                <w:rFonts w:ascii="Times New Roman" w:hAnsi="Times New Roman"/>
                <w:sz w:val="16"/>
                <w:szCs w:val="16"/>
              </w:rPr>
              <w:t>presentations</w:t>
            </w:r>
            <w:r w:rsidRPr="00FE28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103E" w:rsidRPr="00FE283E">
              <w:rPr>
                <w:rFonts w:ascii="Times New Roman" w:hAnsi="Times New Roman"/>
                <w:sz w:val="16"/>
                <w:szCs w:val="16"/>
              </w:rPr>
              <w:t xml:space="preserve">relevant to collaboration and consultation </w:t>
            </w:r>
          </w:p>
          <w:p w:rsidR="00513431" w:rsidRPr="00FE283E" w:rsidRDefault="0004103E" w:rsidP="00714975">
            <w:pPr>
              <w:pStyle w:val="NoSpacing"/>
              <w:numPr>
                <w:ilvl w:val="0"/>
                <w:numId w:val="18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Materials gathered from speakers and presenters from Principles of School Counseling </w:t>
            </w:r>
          </w:p>
          <w:p w:rsidR="0018187D" w:rsidRPr="00FE283E" w:rsidRDefault="0018187D" w:rsidP="00714975">
            <w:pPr>
              <w:pStyle w:val="NoSpacing"/>
              <w:numPr>
                <w:ilvl w:val="0"/>
                <w:numId w:val="18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Research articles read and/or summarized relevant to collaboration and consultation</w:t>
            </w:r>
          </w:p>
          <w:p w:rsidR="00CC1D19" w:rsidRPr="00FE283E" w:rsidRDefault="00CC1D19" w:rsidP="00714975">
            <w:pPr>
              <w:pStyle w:val="NoSpacing"/>
              <w:numPr>
                <w:ilvl w:val="0"/>
                <w:numId w:val="18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  <w:tcBorders>
              <w:bottom w:val="single" w:sz="4" w:space="0" w:color="000000"/>
            </w:tcBorders>
          </w:tcPr>
          <w:p w:rsidR="00817845" w:rsidRPr="00FE283E" w:rsidRDefault="00817845" w:rsidP="00714975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Goals &amp; Objectives</w:t>
            </w:r>
            <w:r w:rsidR="002466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="002466F1" w:rsidRPr="00FE283E">
              <w:rPr>
                <w:rFonts w:ascii="Times New Roman" w:hAnsi="Times New Roman"/>
                <w:sz w:val="16"/>
                <w:szCs w:val="16"/>
              </w:rPr>
              <w:t>Management</w:t>
            </w:r>
            <w:r w:rsidR="002466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Section </w:t>
            </w: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(COUN 7640</w:t>
            </w:r>
            <w:r w:rsidR="002466F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513431" w:rsidRPr="00FE283E" w:rsidRDefault="0004103E" w:rsidP="007149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Peer Mediation</w:t>
            </w:r>
          </w:p>
          <w:p w:rsidR="0004103E" w:rsidRPr="00FE283E" w:rsidRDefault="0004103E" w:rsidP="007149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Peer Tutoring</w:t>
            </w:r>
          </w:p>
          <w:p w:rsidR="0018187D" w:rsidRPr="00FE283E" w:rsidRDefault="0018187D" w:rsidP="00714975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Correspondence with parents, teachers, and community stakeholders</w:t>
            </w:r>
          </w:p>
          <w:p w:rsidR="0018187D" w:rsidRPr="00FE283E" w:rsidRDefault="0018187D" w:rsidP="00714975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Advisory Council meeting minutes</w:t>
            </w:r>
          </w:p>
          <w:p w:rsidR="0004103E" w:rsidRPr="00FE283E" w:rsidRDefault="0004103E" w:rsidP="007149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Student Assistance Program (SAP) referrals</w:t>
            </w:r>
          </w:p>
          <w:p w:rsidR="00CC1D19" w:rsidRPr="00FE283E" w:rsidRDefault="00CC1D19" w:rsidP="0071497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9" w:hanging="180"/>
              <w:outlineLvl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  <w:tcBorders>
              <w:bottom w:val="single" w:sz="4" w:space="0" w:color="000000"/>
            </w:tcBorders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  <w:tcBorders>
              <w:bottom w:val="single" w:sz="4" w:space="0" w:color="000000"/>
            </w:tcBorders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3D5F2C">
        <w:trPr>
          <w:trHeight w:val="288"/>
        </w:trPr>
        <w:tc>
          <w:tcPr>
            <w:tcW w:w="914" w:type="pct"/>
            <w:vMerge w:val="restart"/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Leadership</w:t>
            </w:r>
          </w:p>
          <w:p w:rsidR="00513431" w:rsidRPr="00FE283E" w:rsidRDefault="00513431" w:rsidP="00513431">
            <w:pPr>
              <w:pStyle w:val="ListParagraph"/>
              <w:widowControl w:val="0"/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color w:val="000000"/>
                <w:sz w:val="16"/>
                <w:szCs w:val="16"/>
              </w:rPr>
              <w:t>CACREP:SC.O-P</w:t>
            </w:r>
          </w:p>
        </w:tc>
        <w:tc>
          <w:tcPr>
            <w:tcW w:w="1443" w:type="pct"/>
            <w:gridSpan w:val="6"/>
            <w:vAlign w:val="center"/>
          </w:tcPr>
          <w:p w:rsidR="00513431" w:rsidRPr="00FE283E" w:rsidRDefault="00513431" w:rsidP="003D5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KNOWLEDGE</w:t>
            </w:r>
          </w:p>
        </w:tc>
        <w:tc>
          <w:tcPr>
            <w:tcW w:w="1444" w:type="pct"/>
            <w:gridSpan w:val="7"/>
            <w:vAlign w:val="center"/>
          </w:tcPr>
          <w:p w:rsidR="00513431" w:rsidRPr="00FE283E" w:rsidRDefault="00513431" w:rsidP="003D5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SKILLS &amp; PRACTICE</w:t>
            </w:r>
          </w:p>
        </w:tc>
        <w:tc>
          <w:tcPr>
            <w:tcW w:w="900" w:type="pct"/>
            <w:gridSpan w:val="4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 w:val="restart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413E" w:rsidRPr="00C726A8" w:rsidTr="00714975">
        <w:trPr>
          <w:trHeight w:val="1296"/>
        </w:trPr>
        <w:tc>
          <w:tcPr>
            <w:tcW w:w="914" w:type="pct"/>
            <w:vMerge/>
            <w:tcBorders>
              <w:bottom w:val="single" w:sz="4" w:space="0" w:color="000000"/>
            </w:tcBorders>
            <w:vAlign w:val="center"/>
          </w:tcPr>
          <w:p w:rsidR="00513431" w:rsidRPr="00FE283E" w:rsidRDefault="00513431" w:rsidP="0051343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54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3" w:type="pct"/>
            <w:gridSpan w:val="6"/>
            <w:tcBorders>
              <w:bottom w:val="single" w:sz="4" w:space="0" w:color="auto"/>
            </w:tcBorders>
          </w:tcPr>
          <w:p w:rsidR="0004103E" w:rsidRPr="00FE283E" w:rsidRDefault="0004103E" w:rsidP="0004103E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Papers and presentations relevant to leadership</w:t>
            </w:r>
          </w:p>
          <w:p w:rsidR="0004103E" w:rsidRPr="00FE283E" w:rsidRDefault="0004103E" w:rsidP="0004103E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 xml:space="preserve">Materials gathered from speakers and presenters from Principles of School Counseling </w:t>
            </w:r>
          </w:p>
          <w:p w:rsidR="00513431" w:rsidRPr="00FE283E" w:rsidRDefault="0004103E" w:rsidP="0004103E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Research articles read or summarized relevant to leadership</w:t>
            </w:r>
          </w:p>
          <w:p w:rsidR="00CC1D19" w:rsidRPr="00FE283E" w:rsidRDefault="00CC1D19" w:rsidP="0004103E">
            <w:pPr>
              <w:pStyle w:val="NoSpacing"/>
              <w:numPr>
                <w:ilvl w:val="0"/>
                <w:numId w:val="20"/>
              </w:numPr>
              <w:ind w:left="175" w:hanging="185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1444" w:type="pct"/>
            <w:gridSpan w:val="7"/>
            <w:tcBorders>
              <w:bottom w:val="single" w:sz="4" w:space="0" w:color="auto"/>
            </w:tcBorders>
          </w:tcPr>
          <w:p w:rsidR="00B102D3" w:rsidRPr="00FE283E" w:rsidRDefault="00B102D3" w:rsidP="00817845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 xml:space="preserve">Parent workshops </w:t>
            </w:r>
          </w:p>
          <w:p w:rsidR="00AC17FF" w:rsidRPr="00FE283E" w:rsidRDefault="00AC17FF" w:rsidP="00B102D3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Presentations given at faculty meetings</w:t>
            </w:r>
          </w:p>
          <w:p w:rsidR="00B102D3" w:rsidRPr="00FE283E" w:rsidRDefault="00817845" w:rsidP="00B102D3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Lesson m</w:t>
            </w:r>
            <w:r w:rsidR="00B102D3" w:rsidRPr="00FE283E">
              <w:rPr>
                <w:rFonts w:ascii="Times New Roman" w:hAnsi="Times New Roman"/>
                <w:sz w:val="16"/>
                <w:szCs w:val="16"/>
              </w:rPr>
              <w:t xml:space="preserve">aterials </w:t>
            </w:r>
            <w:r w:rsidR="00AC17FF" w:rsidRPr="00FE283E">
              <w:rPr>
                <w:rFonts w:ascii="Times New Roman" w:hAnsi="Times New Roman"/>
                <w:sz w:val="16"/>
                <w:szCs w:val="16"/>
              </w:rPr>
              <w:t>on leadership style</w:t>
            </w:r>
            <w:r w:rsidR="00BA6BB1" w:rsidRPr="00FE283E"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731173" w:rsidRPr="00FE283E" w:rsidRDefault="00731173" w:rsidP="00B102D3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Advisor/Advisee Program materials</w:t>
            </w:r>
          </w:p>
          <w:p w:rsidR="00B102D3" w:rsidRPr="00FE283E" w:rsidRDefault="00731173" w:rsidP="00731173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Materials from sponsored clubs or organizations</w:t>
            </w:r>
            <w:r w:rsidR="00B102D3" w:rsidRPr="00FE283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FE283E">
              <w:rPr>
                <w:rFonts w:ascii="Times New Roman" w:hAnsi="Times New Roman"/>
                <w:sz w:val="16"/>
                <w:szCs w:val="16"/>
              </w:rPr>
              <w:t xml:space="preserve">i.e. </w:t>
            </w:r>
            <w:r w:rsidR="00B102D3" w:rsidRPr="00FE283E">
              <w:rPr>
                <w:rFonts w:ascii="Times New Roman" w:hAnsi="Times New Roman"/>
                <w:sz w:val="16"/>
                <w:szCs w:val="16"/>
              </w:rPr>
              <w:t xml:space="preserve">National Honors Society, </w:t>
            </w:r>
            <w:r w:rsidR="002466F1">
              <w:rPr>
                <w:rFonts w:ascii="Times New Roman" w:hAnsi="Times New Roman"/>
                <w:sz w:val="16"/>
                <w:szCs w:val="16"/>
              </w:rPr>
              <w:t>SGA</w:t>
            </w:r>
            <w:r w:rsidRPr="00FE283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102D3" w:rsidRPr="00FE283E">
              <w:rPr>
                <w:rFonts w:ascii="Times New Roman" w:hAnsi="Times New Roman"/>
                <w:sz w:val="16"/>
                <w:szCs w:val="16"/>
              </w:rPr>
              <w:t>etc.)</w:t>
            </w:r>
          </w:p>
          <w:p w:rsidR="00513431" w:rsidRPr="00FE283E" w:rsidRDefault="00CC1D19" w:rsidP="00B102D3">
            <w:pPr>
              <w:pStyle w:val="NoSpacing"/>
              <w:numPr>
                <w:ilvl w:val="0"/>
                <w:numId w:val="25"/>
              </w:numPr>
              <w:ind w:left="169" w:hanging="191"/>
              <w:rPr>
                <w:rFonts w:ascii="Times New Roman" w:hAnsi="Times New Roman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sz w:val="16"/>
                <w:szCs w:val="16"/>
              </w:rPr>
              <w:t>…and any other relevant materials</w:t>
            </w:r>
          </w:p>
        </w:tc>
        <w:tc>
          <w:tcPr>
            <w:tcW w:w="900" w:type="pct"/>
            <w:gridSpan w:val="4"/>
            <w:vMerge/>
            <w:tcBorders>
              <w:bottom w:val="single" w:sz="4" w:space="0" w:color="auto"/>
            </w:tcBorders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  <w:tcBorders>
              <w:bottom w:val="single" w:sz="4" w:space="0" w:color="auto"/>
            </w:tcBorders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4975" w:rsidRPr="00C726A8" w:rsidTr="00194BD9">
        <w:trPr>
          <w:trHeight w:val="422"/>
        </w:trPr>
        <w:tc>
          <w:tcPr>
            <w:tcW w:w="914" w:type="pct"/>
            <w:tcBorders>
              <w:right w:val="single" w:sz="4" w:space="0" w:color="auto"/>
            </w:tcBorders>
            <w:vAlign w:val="center"/>
          </w:tcPr>
          <w:p w:rsidR="00513431" w:rsidRPr="00FE283E" w:rsidRDefault="00E1150C" w:rsidP="00E11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RATING SUMMARY</w:t>
            </w:r>
            <w:r w:rsidR="00513431"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E1150C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E1150C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E1150C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E1150C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E28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431" w:rsidRPr="00FE283E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31" w:rsidRPr="00C726A8" w:rsidRDefault="00513431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  <w:tr w:rsidR="00194BD9" w:rsidRPr="00C726A8" w:rsidTr="00714975">
        <w:trPr>
          <w:trHeight w:val="602"/>
        </w:trPr>
        <w:tc>
          <w:tcPr>
            <w:tcW w:w="914" w:type="pct"/>
            <w:tcBorders>
              <w:right w:val="single" w:sz="4" w:space="0" w:color="auto"/>
            </w:tcBorders>
            <w:vAlign w:val="center"/>
          </w:tcPr>
          <w:p w:rsidR="00194BD9" w:rsidRPr="00FE283E" w:rsidRDefault="00194BD9" w:rsidP="00E11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ADDITIONAL COMMENTS: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BD9" w:rsidRPr="00FE283E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D9" w:rsidRPr="00C726A8" w:rsidRDefault="00194BD9" w:rsidP="00513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</w:tr>
    </w:tbl>
    <w:p w:rsidR="00B102D3" w:rsidRPr="00CC1D19" w:rsidRDefault="00B102D3" w:rsidP="00CC1D19">
      <w:pPr>
        <w:rPr>
          <w:rFonts w:ascii="Times New Roman" w:hAnsi="Times New Roman"/>
          <w:sz w:val="14"/>
          <w:szCs w:val="22"/>
        </w:rPr>
      </w:pPr>
    </w:p>
    <w:sectPr w:rsidR="00B102D3" w:rsidRPr="00CC1D19" w:rsidSect="005F766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1B36784"/>
    <w:multiLevelType w:val="hybridMultilevel"/>
    <w:tmpl w:val="0742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5D7E"/>
    <w:multiLevelType w:val="hybridMultilevel"/>
    <w:tmpl w:val="F4A6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4192"/>
    <w:multiLevelType w:val="hybridMultilevel"/>
    <w:tmpl w:val="DE2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D4572"/>
    <w:multiLevelType w:val="hybridMultilevel"/>
    <w:tmpl w:val="E87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191"/>
    <w:multiLevelType w:val="hybridMultilevel"/>
    <w:tmpl w:val="6C0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D0F"/>
    <w:multiLevelType w:val="multilevel"/>
    <w:tmpl w:val="D54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D43DF"/>
    <w:multiLevelType w:val="multilevel"/>
    <w:tmpl w:val="25D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36AEB"/>
    <w:multiLevelType w:val="hybridMultilevel"/>
    <w:tmpl w:val="EDE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7D7B"/>
    <w:multiLevelType w:val="hybridMultilevel"/>
    <w:tmpl w:val="421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0DE6"/>
    <w:multiLevelType w:val="hybridMultilevel"/>
    <w:tmpl w:val="A88A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402D"/>
    <w:multiLevelType w:val="hybridMultilevel"/>
    <w:tmpl w:val="179E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4D5E"/>
    <w:multiLevelType w:val="multilevel"/>
    <w:tmpl w:val="919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173CC"/>
    <w:multiLevelType w:val="multilevel"/>
    <w:tmpl w:val="359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072B9"/>
    <w:multiLevelType w:val="hybridMultilevel"/>
    <w:tmpl w:val="EEC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B63"/>
    <w:multiLevelType w:val="multilevel"/>
    <w:tmpl w:val="5F9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136C7"/>
    <w:multiLevelType w:val="hybridMultilevel"/>
    <w:tmpl w:val="536C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F7281"/>
    <w:multiLevelType w:val="hybridMultilevel"/>
    <w:tmpl w:val="1AF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74748"/>
    <w:multiLevelType w:val="hybridMultilevel"/>
    <w:tmpl w:val="D0E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47F17"/>
    <w:multiLevelType w:val="hybridMultilevel"/>
    <w:tmpl w:val="CE4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B411E"/>
    <w:multiLevelType w:val="hybridMultilevel"/>
    <w:tmpl w:val="323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7"/>
  </w:num>
  <w:num w:numId="8">
    <w:abstractNumId w:val="24"/>
  </w:num>
  <w:num w:numId="9">
    <w:abstractNumId w:val="18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12"/>
  </w:num>
  <w:num w:numId="2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8"/>
    <w:rsid w:val="0000693B"/>
    <w:rsid w:val="00012AA6"/>
    <w:rsid w:val="0004103E"/>
    <w:rsid w:val="000670DC"/>
    <w:rsid w:val="00071BB3"/>
    <w:rsid w:val="0007413E"/>
    <w:rsid w:val="000864DB"/>
    <w:rsid w:val="000C48AB"/>
    <w:rsid w:val="000C70B1"/>
    <w:rsid w:val="000E6528"/>
    <w:rsid w:val="00143739"/>
    <w:rsid w:val="0016401E"/>
    <w:rsid w:val="00171C63"/>
    <w:rsid w:val="0018187D"/>
    <w:rsid w:val="00194BD9"/>
    <w:rsid w:val="001C5BFF"/>
    <w:rsid w:val="001D20F2"/>
    <w:rsid w:val="001D5DA3"/>
    <w:rsid w:val="002466F1"/>
    <w:rsid w:val="00285A0B"/>
    <w:rsid w:val="00291E48"/>
    <w:rsid w:val="002948E8"/>
    <w:rsid w:val="002A5262"/>
    <w:rsid w:val="002E5D6D"/>
    <w:rsid w:val="003136A9"/>
    <w:rsid w:val="003478E5"/>
    <w:rsid w:val="003A0391"/>
    <w:rsid w:val="003A257B"/>
    <w:rsid w:val="003C36EB"/>
    <w:rsid w:val="003D5F2C"/>
    <w:rsid w:val="003F08D1"/>
    <w:rsid w:val="00513431"/>
    <w:rsid w:val="00530B58"/>
    <w:rsid w:val="00586AFC"/>
    <w:rsid w:val="005C3E0C"/>
    <w:rsid w:val="005F7668"/>
    <w:rsid w:val="006125FE"/>
    <w:rsid w:val="0067018F"/>
    <w:rsid w:val="00692BB9"/>
    <w:rsid w:val="006D6527"/>
    <w:rsid w:val="006F3101"/>
    <w:rsid w:val="00714975"/>
    <w:rsid w:val="007256BC"/>
    <w:rsid w:val="00731173"/>
    <w:rsid w:val="00741E9F"/>
    <w:rsid w:val="007750B0"/>
    <w:rsid w:val="007E4059"/>
    <w:rsid w:val="00805297"/>
    <w:rsid w:val="00817845"/>
    <w:rsid w:val="00892655"/>
    <w:rsid w:val="00903C7A"/>
    <w:rsid w:val="009A682C"/>
    <w:rsid w:val="009D6791"/>
    <w:rsid w:val="009F6A6C"/>
    <w:rsid w:val="009F6E8B"/>
    <w:rsid w:val="00A07AFF"/>
    <w:rsid w:val="00A1152D"/>
    <w:rsid w:val="00A22BDF"/>
    <w:rsid w:val="00A61F0C"/>
    <w:rsid w:val="00AA43D3"/>
    <w:rsid w:val="00AC17FF"/>
    <w:rsid w:val="00AD49B5"/>
    <w:rsid w:val="00B102D3"/>
    <w:rsid w:val="00B37140"/>
    <w:rsid w:val="00B4547E"/>
    <w:rsid w:val="00B75CE4"/>
    <w:rsid w:val="00B96C4B"/>
    <w:rsid w:val="00BA6BB1"/>
    <w:rsid w:val="00BA7B81"/>
    <w:rsid w:val="00C7064C"/>
    <w:rsid w:val="00C726A8"/>
    <w:rsid w:val="00C7444B"/>
    <w:rsid w:val="00C876FE"/>
    <w:rsid w:val="00CA0E72"/>
    <w:rsid w:val="00CC1D19"/>
    <w:rsid w:val="00D01714"/>
    <w:rsid w:val="00D15064"/>
    <w:rsid w:val="00D2026C"/>
    <w:rsid w:val="00D2303D"/>
    <w:rsid w:val="00D436A3"/>
    <w:rsid w:val="00D7654C"/>
    <w:rsid w:val="00D809A2"/>
    <w:rsid w:val="00D90FAC"/>
    <w:rsid w:val="00E1150C"/>
    <w:rsid w:val="00E11BA1"/>
    <w:rsid w:val="00E40149"/>
    <w:rsid w:val="00E43FAB"/>
    <w:rsid w:val="00F22EEC"/>
    <w:rsid w:val="00FB133F"/>
    <w:rsid w:val="00FC4351"/>
    <w:rsid w:val="00FC7BE1"/>
    <w:rsid w:val="00FE283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1041A-CCBF-4A27-9B24-1E6403B2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668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66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1E4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C48AB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C48AB"/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Spacing">
    <w:name w:val="No Spacing"/>
    <w:uiPriority w:val="1"/>
    <w:qFormat/>
    <w:rsid w:val="0004103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Microsoft account</cp:lastModifiedBy>
  <cp:revision>2</cp:revision>
  <dcterms:created xsi:type="dcterms:W3CDTF">2015-09-24T21:04:00Z</dcterms:created>
  <dcterms:modified xsi:type="dcterms:W3CDTF">2015-09-24T21:04:00Z</dcterms:modified>
</cp:coreProperties>
</file>