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F02" w14:textId="424AF791" w:rsidR="006F4637" w:rsidRPr="007D0022" w:rsidRDefault="0032293E" w:rsidP="02069E10">
      <w:pPr>
        <w:jc w:val="center"/>
        <w:rPr>
          <w:rFonts w:ascii="Times New Roman" w:hAnsi="Times New Roman" w:cs="Times New Roman"/>
          <w:b/>
          <w:bCs/>
          <w:sz w:val="38"/>
          <w:szCs w:val="38"/>
          <w:u w:val="single"/>
        </w:rPr>
      </w:pPr>
      <w:r w:rsidRPr="02069E10">
        <w:rPr>
          <w:rFonts w:ascii="Times New Roman" w:hAnsi="Times New Roman" w:cs="Times New Roman"/>
          <w:b/>
          <w:bCs/>
          <w:sz w:val="38"/>
          <w:szCs w:val="38"/>
          <w:u w:val="single"/>
        </w:rPr>
        <w:t>Tiger Taylor</w:t>
      </w:r>
    </w:p>
    <w:p w14:paraId="0276FD09" w14:textId="2C7897ED" w:rsidR="006F4637" w:rsidRPr="00782CD8" w:rsidRDefault="0032293E" w:rsidP="02069E10">
      <w:pPr>
        <w:jc w:val="center"/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 xml:space="preserve">Memphis, TN </w:t>
      </w:r>
      <w:r w:rsidR="00601A7B" w:rsidRPr="02069E10">
        <w:rPr>
          <w:rFonts w:ascii="Times New Roman" w:hAnsi="Times New Roman" w:cs="Times New Roman"/>
        </w:rPr>
        <w:t xml:space="preserve">| </w:t>
      </w:r>
      <w:r w:rsidR="00D912BC" w:rsidRPr="02069E10">
        <w:rPr>
          <w:rFonts w:ascii="Times New Roman" w:hAnsi="Times New Roman" w:cs="Times New Roman"/>
        </w:rPr>
        <w:t>901-</w:t>
      </w:r>
      <w:r w:rsidR="00414D6A">
        <w:rPr>
          <w:rFonts w:ascii="Times New Roman" w:hAnsi="Times New Roman" w:cs="Times New Roman"/>
        </w:rPr>
        <w:t>555</w:t>
      </w:r>
      <w:r w:rsidR="00D912BC" w:rsidRPr="02069E10">
        <w:rPr>
          <w:rFonts w:ascii="Times New Roman" w:hAnsi="Times New Roman" w:cs="Times New Roman"/>
        </w:rPr>
        <w:t xml:space="preserve">-4567 | </w:t>
      </w:r>
      <w:hyperlink r:id="rId7">
        <w:r w:rsidR="00D912BC" w:rsidRPr="02069E10">
          <w:rPr>
            <w:rStyle w:val="Hyperlink"/>
            <w:rFonts w:ascii="Times New Roman" w:hAnsi="Times New Roman" w:cs="Times New Roman"/>
          </w:rPr>
          <w:t>ttaylor5@memphis.edu</w:t>
        </w:r>
      </w:hyperlink>
      <w:r w:rsidR="00D912BC" w:rsidRPr="02069E10">
        <w:rPr>
          <w:rFonts w:ascii="Times New Roman" w:hAnsi="Times New Roman" w:cs="Times New Roman"/>
        </w:rPr>
        <w:t xml:space="preserve"> | ttaylor</w:t>
      </w:r>
      <w:r w:rsidR="009515EE" w:rsidRPr="02069E10">
        <w:rPr>
          <w:rFonts w:ascii="Times New Roman" w:hAnsi="Times New Roman" w:cs="Times New Roman"/>
        </w:rPr>
        <w:t>5/linked.in</w:t>
      </w:r>
    </w:p>
    <w:p w14:paraId="29D5F406" w14:textId="77777777" w:rsidR="006F4637" w:rsidRPr="00782CD8" w:rsidRDefault="006F4637" w:rsidP="02069E10">
      <w:pPr>
        <w:rPr>
          <w:rFonts w:ascii="Times New Roman" w:hAnsi="Times New Roman" w:cs="Times New Roman"/>
        </w:rPr>
      </w:pPr>
    </w:p>
    <w:p w14:paraId="033F6B95" w14:textId="77777777" w:rsidR="006F4637" w:rsidRPr="00D24967" w:rsidRDefault="006F4637" w:rsidP="02069E10">
      <w:pPr>
        <w:rPr>
          <w:rFonts w:ascii="Times New Roman" w:hAnsi="Times New Roman" w:cs="Times New Roman"/>
          <w:u w:val="single"/>
        </w:rPr>
      </w:pPr>
      <w:r w:rsidRPr="02069E10">
        <w:rPr>
          <w:rFonts w:ascii="Times New Roman" w:hAnsi="Times New Roman" w:cs="Times New Roman"/>
          <w:b/>
          <w:bCs/>
          <w:u w:val="single"/>
        </w:rPr>
        <w:t>Education</w:t>
      </w:r>
      <w:r w:rsidRPr="02069E10">
        <w:rPr>
          <w:rFonts w:ascii="Times New Roman" w:hAnsi="Times New Roman" w:cs="Times New Roman"/>
          <w:u w:val="single"/>
        </w:rPr>
        <w:t>:</w:t>
      </w:r>
    </w:p>
    <w:p w14:paraId="7704D151" w14:textId="5CD13FDF" w:rsidR="007A4CB6" w:rsidRPr="007A4CB6" w:rsidRDefault="007A4CB6" w:rsidP="007A4CB6">
      <w:r w:rsidRPr="007A4CB6">
        <w:rPr>
          <w:b/>
          <w:bCs/>
        </w:rPr>
        <w:t>The University of Memphis - Memphis, TN | Bachelor of Arts             Expected</w:t>
      </w:r>
      <w:r>
        <w:rPr>
          <w:b/>
          <w:bCs/>
        </w:rPr>
        <w:t xml:space="preserve"> Graduation</w:t>
      </w:r>
      <w:r w:rsidRPr="007A4CB6">
        <w:rPr>
          <w:b/>
          <w:bCs/>
        </w:rPr>
        <w:t xml:space="preserve"> </w:t>
      </w:r>
      <w:r w:rsidR="00414D6A">
        <w:rPr>
          <w:b/>
          <w:bCs/>
        </w:rPr>
        <w:t>Month/Year</w:t>
      </w:r>
      <w:r w:rsidRPr="007A4CB6">
        <w:t> </w:t>
      </w:r>
    </w:p>
    <w:p w14:paraId="0EDEF85B" w14:textId="77777777" w:rsidR="007A4CB6" w:rsidRPr="007A4CB6" w:rsidRDefault="007A4CB6" w:rsidP="007A4CB6">
      <w:r w:rsidRPr="007A4CB6">
        <w:t xml:space="preserve">The </w:t>
      </w:r>
      <w:proofErr w:type="spellStart"/>
      <w:r w:rsidRPr="007A4CB6">
        <w:t>Kemmons</w:t>
      </w:r>
      <w:proofErr w:type="spellEnd"/>
      <w:r w:rsidRPr="007A4CB6">
        <w:t xml:space="preserve"> Wilson School of Hospitality &amp; Resort Management </w:t>
      </w:r>
    </w:p>
    <w:p w14:paraId="733F373E" w14:textId="1AEA6C24" w:rsidR="00D24967" w:rsidRPr="00782CD8" w:rsidRDefault="00D24967" w:rsidP="00A410A2">
      <w:pPr>
        <w:rPr>
          <w:rFonts w:ascii="Times New Roman" w:hAnsi="Times New Roman" w:cs="Times New Roman"/>
        </w:rPr>
      </w:pPr>
    </w:p>
    <w:p w14:paraId="4816E235" w14:textId="77777777" w:rsidR="00A410A2" w:rsidRDefault="00A410A2" w:rsidP="02069E10">
      <w:pPr>
        <w:rPr>
          <w:rFonts w:ascii="Times New Roman" w:hAnsi="Times New Roman" w:cs="Times New Roman"/>
          <w:b/>
          <w:bCs/>
          <w:u w:val="single"/>
        </w:rPr>
      </w:pPr>
    </w:p>
    <w:p w14:paraId="1473B7D5" w14:textId="43BD168C" w:rsidR="006F4637" w:rsidRPr="002C69A8" w:rsidRDefault="006F4637" w:rsidP="02069E10">
      <w:pPr>
        <w:rPr>
          <w:rFonts w:ascii="Times New Roman" w:hAnsi="Times New Roman" w:cs="Times New Roman"/>
          <w:u w:val="single"/>
        </w:rPr>
      </w:pPr>
      <w:r w:rsidRPr="02069E10">
        <w:rPr>
          <w:rFonts w:ascii="Times New Roman" w:hAnsi="Times New Roman" w:cs="Times New Roman"/>
          <w:b/>
          <w:bCs/>
          <w:u w:val="single"/>
        </w:rPr>
        <w:t>Relevant Course</w:t>
      </w:r>
      <w:r w:rsidR="002C69A8" w:rsidRPr="02069E10">
        <w:rPr>
          <w:rFonts w:ascii="Times New Roman" w:hAnsi="Times New Roman" w:cs="Times New Roman"/>
          <w:b/>
          <w:bCs/>
          <w:u w:val="single"/>
        </w:rPr>
        <w:t>work</w:t>
      </w:r>
      <w:r w:rsidRPr="02069E10">
        <w:rPr>
          <w:rFonts w:ascii="Times New Roman" w:hAnsi="Times New Roman" w:cs="Times New Roman"/>
          <w:u w:val="single"/>
        </w:rPr>
        <w:t>:</w:t>
      </w:r>
    </w:p>
    <w:p w14:paraId="2DB2E863" w14:textId="77777777" w:rsidR="005C0A50" w:rsidRDefault="006F4637" w:rsidP="02069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Introduction to Hospitality Management</w:t>
      </w:r>
    </w:p>
    <w:p w14:paraId="0FA6D2B4" w14:textId="3253BB8B" w:rsidR="005C0A50" w:rsidRDefault="006F4637" w:rsidP="02069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Food and Beverage Management</w:t>
      </w:r>
    </w:p>
    <w:p w14:paraId="631DAE3A" w14:textId="04B1C15D" w:rsidR="005C0A50" w:rsidRDefault="006F4637" w:rsidP="02069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Hotel Operations</w:t>
      </w:r>
    </w:p>
    <w:p w14:paraId="67A1D7EE" w14:textId="77777777" w:rsidR="005C0A50" w:rsidRDefault="006F4637" w:rsidP="02069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Event Planning and Management</w:t>
      </w:r>
    </w:p>
    <w:p w14:paraId="5E4AC81A" w14:textId="77777777" w:rsidR="005C0A50" w:rsidRDefault="006F4637" w:rsidP="02069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Tourism and Destination Management</w:t>
      </w:r>
    </w:p>
    <w:p w14:paraId="575E581E" w14:textId="42F75440" w:rsidR="006F4637" w:rsidRPr="001D3B5E" w:rsidRDefault="006F4637" w:rsidP="02069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Hospitality Marketing</w:t>
      </w:r>
    </w:p>
    <w:p w14:paraId="596755AE" w14:textId="77777777" w:rsidR="006F4637" w:rsidRPr="00782CD8" w:rsidRDefault="006F4637" w:rsidP="02069E10">
      <w:pPr>
        <w:rPr>
          <w:rFonts w:ascii="Times New Roman" w:hAnsi="Times New Roman" w:cs="Times New Roman"/>
        </w:rPr>
      </w:pPr>
    </w:p>
    <w:p w14:paraId="021F707F" w14:textId="77777777" w:rsidR="006F4637" w:rsidRDefault="006F4637" w:rsidP="02069E10">
      <w:p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  <w:b/>
          <w:bCs/>
          <w:u w:val="single"/>
        </w:rPr>
        <w:t>Experience</w:t>
      </w:r>
      <w:r w:rsidRPr="02069E10">
        <w:rPr>
          <w:rFonts w:ascii="Times New Roman" w:hAnsi="Times New Roman" w:cs="Times New Roman"/>
        </w:rPr>
        <w:t>:</w:t>
      </w:r>
    </w:p>
    <w:p w14:paraId="4D96BD0D" w14:textId="51BAE770" w:rsidR="00A410A2" w:rsidRP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2ADF8539" w14:textId="34FB6E91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  <w:b/>
          <w:bCs/>
        </w:rPr>
        <w:t>H</w:t>
      </w:r>
      <w:r w:rsidR="009512D8">
        <w:rPr>
          <w:rFonts w:ascii="Times New Roman" w:hAnsi="Times New Roman" w:cs="Times New Roman"/>
          <w:b/>
          <w:bCs/>
        </w:rPr>
        <w:t>appy</w:t>
      </w:r>
      <w:r w:rsidRPr="00A410A2">
        <w:rPr>
          <w:rFonts w:ascii="Times New Roman" w:hAnsi="Times New Roman" w:cs="Times New Roman"/>
          <w:b/>
          <w:bCs/>
        </w:rPr>
        <w:t xml:space="preserve"> Hotel</w:t>
      </w:r>
      <w:r w:rsidRPr="00A410A2">
        <w:rPr>
          <w:rFonts w:ascii="Times New Roman" w:hAnsi="Times New Roman" w:cs="Times New Roman"/>
        </w:rPr>
        <w:t xml:space="preserve"> |</w:t>
      </w:r>
      <w:r w:rsidRPr="00A410A2">
        <w:rPr>
          <w:rFonts w:ascii="Times New Roman" w:hAnsi="Times New Roman" w:cs="Times New Roman"/>
          <w:b/>
          <w:bCs/>
        </w:rPr>
        <w:t>Memphis, TN</w:t>
      </w:r>
      <w:r w:rsidRPr="00A410A2">
        <w:rPr>
          <w:rFonts w:ascii="Times New Roman" w:hAnsi="Times New Roman" w:cs="Times New Roman"/>
        </w:rPr>
        <w:t xml:space="preserve">                                               </w:t>
      </w:r>
      <w:r w:rsidRPr="00A410A2">
        <w:rPr>
          <w:rFonts w:ascii="Times New Roman" w:hAnsi="Times New Roman" w:cs="Times New Roman"/>
          <w:b/>
          <w:bCs/>
        </w:rPr>
        <w:t>October 2023 to Present</w:t>
      </w:r>
      <w:r w:rsidRPr="00A410A2">
        <w:rPr>
          <w:rFonts w:ascii="Times New Roman" w:hAnsi="Times New Roman" w:cs="Times New Roman"/>
        </w:rPr>
        <w:t xml:space="preserve"> </w:t>
      </w:r>
    </w:p>
    <w:p w14:paraId="5C06ABF4" w14:textId="77777777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 xml:space="preserve">Guest Services Agent </w:t>
      </w:r>
    </w:p>
    <w:p w14:paraId="06FF9E17" w14:textId="04E0C17D" w:rsidR="00A410A2" w:rsidRDefault="00A410A2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Process reservations, check-ins, and checkouts over the phone, in person, and via Oracle PMS for guests in an 82-room, all-suite property</w:t>
      </w:r>
    </w:p>
    <w:p w14:paraId="47A8EF90" w14:textId="468E14D7" w:rsidR="00BB081F" w:rsidRDefault="00BB081F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B081F">
        <w:rPr>
          <w:rFonts w:ascii="Times New Roman" w:hAnsi="Times New Roman" w:cs="Times New Roman"/>
        </w:rPr>
        <w:t>Reduced guest complaints by 15% through proactive problem resolution and personalized service</w:t>
      </w:r>
    </w:p>
    <w:p w14:paraId="6208EF58" w14:textId="402BC0B3" w:rsidR="00BB081F" w:rsidRDefault="0062424E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2424E">
        <w:rPr>
          <w:rFonts w:ascii="Times New Roman" w:hAnsi="Times New Roman" w:cs="Times New Roman"/>
        </w:rPr>
        <w:t>Improved customer satisfaction scores by 25% within the first year of program implementation</w:t>
      </w:r>
    </w:p>
    <w:p w14:paraId="76DA5155" w14:textId="3DF2DCD6" w:rsidR="00522D7C" w:rsidRPr="00A410A2" w:rsidRDefault="00522D7C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22D7C">
        <w:rPr>
          <w:rFonts w:ascii="Times New Roman" w:hAnsi="Times New Roman" w:cs="Times New Roman"/>
        </w:rPr>
        <w:t>Improved TripAdvisor ratings, with a 20% increase in mentions of exceptional guest services</w:t>
      </w:r>
    </w:p>
    <w:p w14:paraId="176081CB" w14:textId="3D6B9806" w:rsidR="00A410A2" w:rsidRPr="00A410A2" w:rsidRDefault="00A410A2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Collect room deposits, fees, and payments</w:t>
      </w:r>
    </w:p>
    <w:p w14:paraId="6C600D61" w14:textId="63B4002F" w:rsidR="00A410A2" w:rsidRPr="00A410A2" w:rsidRDefault="00A410A2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Calculate billings and posted charges to room accounts, reviewing charges with guests at checkout</w:t>
      </w:r>
    </w:p>
    <w:p w14:paraId="3BEE2AC4" w14:textId="0B77FB65" w:rsidR="00A410A2" w:rsidRPr="00A410A2" w:rsidRDefault="00A410A2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Liaise with housekeeping and maintenance staff to address requests and complaints made by guests using CRM software and cloud-based applications</w:t>
      </w:r>
    </w:p>
    <w:p w14:paraId="3AEB63AA" w14:textId="14F40FE3" w:rsidR="00A410A2" w:rsidRPr="00A410A2" w:rsidRDefault="00A410A2" w:rsidP="00A410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Process large transactions for events and PM accounts</w:t>
      </w:r>
    </w:p>
    <w:p w14:paraId="735B4F04" w14:textId="77777777" w:rsidR="00A410A2" w:rsidRPr="00A410A2" w:rsidRDefault="00A410A2" w:rsidP="00A410A2">
      <w:pPr>
        <w:rPr>
          <w:rFonts w:ascii="Times New Roman" w:hAnsi="Times New Roman" w:cs="Times New Roman"/>
        </w:rPr>
      </w:pPr>
    </w:p>
    <w:p w14:paraId="10F339A0" w14:textId="020F6B04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  <w:b/>
          <w:bCs/>
        </w:rPr>
        <w:t>Hospitality Group</w:t>
      </w:r>
      <w:r w:rsidRPr="00A410A2">
        <w:rPr>
          <w:rFonts w:ascii="Times New Roman" w:hAnsi="Times New Roman" w:cs="Times New Roman"/>
        </w:rPr>
        <w:t xml:space="preserve"> |</w:t>
      </w:r>
      <w:r w:rsidRPr="00A410A2">
        <w:rPr>
          <w:rFonts w:ascii="Times New Roman" w:hAnsi="Times New Roman" w:cs="Times New Roman"/>
          <w:b/>
          <w:bCs/>
        </w:rPr>
        <w:t>Memphis, TN</w:t>
      </w:r>
      <w:r w:rsidRPr="00A410A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 w:rsidRPr="00A410A2">
        <w:rPr>
          <w:rFonts w:ascii="Times New Roman" w:hAnsi="Times New Roman" w:cs="Times New Roman"/>
          <w:b/>
          <w:bCs/>
        </w:rPr>
        <w:t>June 2022 to August 2023</w:t>
      </w:r>
      <w:r w:rsidRPr="00A410A2">
        <w:rPr>
          <w:rFonts w:ascii="Times New Roman" w:hAnsi="Times New Roman" w:cs="Times New Roman"/>
        </w:rPr>
        <w:t xml:space="preserve"> </w:t>
      </w:r>
    </w:p>
    <w:p w14:paraId="5DF67BA0" w14:textId="77777777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 xml:space="preserve">Front Office Assistant </w:t>
      </w:r>
    </w:p>
    <w:p w14:paraId="53F1946C" w14:textId="721221CC" w:rsid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Organized, confirmed, processed, and conducted all guest check-ins/checkouts, room reservations, requests, changes, and cancellations in a 600-room hotel utilizing Lightspeed PMS, CRM software, and cloud-based applications</w:t>
      </w:r>
    </w:p>
    <w:p w14:paraId="4C028944" w14:textId="120EE73E" w:rsidR="0062424E" w:rsidRPr="00A410A2" w:rsidRDefault="0062424E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424E">
        <w:rPr>
          <w:rFonts w:ascii="Times New Roman" w:hAnsi="Times New Roman" w:cs="Times New Roman"/>
        </w:rPr>
        <w:t>Reduced average check-in time by 30%, leading to higher guest satisfaction scores</w:t>
      </w:r>
    </w:p>
    <w:p w14:paraId="75D7D144" w14:textId="3CA78100" w:rsidR="00A410A2" w:rsidRP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 xml:space="preserve">Secured payment, </w:t>
      </w:r>
      <w:r w:rsidR="007D4139" w:rsidRPr="00A410A2">
        <w:rPr>
          <w:rFonts w:ascii="Times New Roman" w:hAnsi="Times New Roman" w:cs="Times New Roman"/>
        </w:rPr>
        <w:t>verified,</w:t>
      </w:r>
      <w:r w:rsidRPr="00A410A2">
        <w:rPr>
          <w:rFonts w:ascii="Times New Roman" w:hAnsi="Times New Roman" w:cs="Times New Roman"/>
        </w:rPr>
        <w:t xml:space="preserve"> and adjusted billing</w:t>
      </w:r>
    </w:p>
    <w:p w14:paraId="73841C54" w14:textId="010CBA71" w:rsidR="00A410A2" w:rsidRP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Liaised between internal departments and external guests to promote efficient communication</w:t>
      </w:r>
    </w:p>
    <w:p w14:paraId="2E3FC1D2" w14:textId="60592191" w:rsidR="00A410A2" w:rsidRP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Managed all incoming and outgoing calls on the hotel switchboard while recording accurate messages for distribution to office staff</w:t>
      </w:r>
    </w:p>
    <w:p w14:paraId="5EFB6024" w14:textId="5669B16F" w:rsidR="00A410A2" w:rsidRP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Obtained over sixty loyalty members by following and completing sales presentations with accuracy and efficiency</w:t>
      </w:r>
    </w:p>
    <w:p w14:paraId="6CA43086" w14:textId="2FC8DAFF" w:rsidR="00A410A2" w:rsidRP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Supervised and assisted in integrating a team of seven new staff members into the company</w:t>
      </w:r>
    </w:p>
    <w:p w14:paraId="71E670A6" w14:textId="47864326" w:rsidR="00A410A2" w:rsidRPr="00A410A2" w:rsidRDefault="00A410A2" w:rsidP="00A410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Cross-trained new staff members adhere to company policies and procedures</w:t>
      </w:r>
    </w:p>
    <w:p w14:paraId="307C86C5" w14:textId="77777777" w:rsidR="00A410A2" w:rsidRPr="00A410A2" w:rsidRDefault="00A410A2" w:rsidP="00A410A2">
      <w:pPr>
        <w:rPr>
          <w:rFonts w:ascii="Times New Roman" w:hAnsi="Times New Roman" w:cs="Times New Roman"/>
        </w:rPr>
      </w:pPr>
    </w:p>
    <w:p w14:paraId="344AEDC9" w14:textId="048C594E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  <w:b/>
          <w:bCs/>
        </w:rPr>
        <w:t>Hotel Group</w:t>
      </w:r>
      <w:r w:rsidRPr="00A410A2">
        <w:rPr>
          <w:rFonts w:ascii="Times New Roman" w:hAnsi="Times New Roman" w:cs="Times New Roman"/>
        </w:rPr>
        <w:t xml:space="preserve"> |</w:t>
      </w:r>
      <w:r w:rsidRPr="00A410A2">
        <w:rPr>
          <w:rFonts w:ascii="Times New Roman" w:hAnsi="Times New Roman" w:cs="Times New Roman"/>
          <w:b/>
          <w:bCs/>
        </w:rPr>
        <w:t>Memphis, TN</w:t>
      </w:r>
      <w:r w:rsidRPr="00A410A2">
        <w:rPr>
          <w:rFonts w:ascii="Times New Roman" w:hAnsi="Times New Roman" w:cs="Times New Roman"/>
        </w:rPr>
        <w:t xml:space="preserve">                                      </w:t>
      </w:r>
      <w:r w:rsidRPr="00A410A2">
        <w:rPr>
          <w:rFonts w:ascii="Times New Roman" w:hAnsi="Times New Roman" w:cs="Times New Roman"/>
          <w:b/>
          <w:bCs/>
        </w:rPr>
        <w:t>October 2021 to May 2022</w:t>
      </w:r>
      <w:r w:rsidRPr="00A410A2">
        <w:rPr>
          <w:rFonts w:ascii="Times New Roman" w:hAnsi="Times New Roman" w:cs="Times New Roman"/>
        </w:rPr>
        <w:t xml:space="preserve"> </w:t>
      </w:r>
    </w:p>
    <w:p w14:paraId="39911708" w14:textId="77777777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 xml:space="preserve">Food And Beverage Associate </w:t>
      </w:r>
    </w:p>
    <w:p w14:paraId="0E2D4DAC" w14:textId="04CAF2D5" w:rsidR="00A410A2" w:rsidRPr="00A410A2" w:rsidRDefault="00A410A2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lastRenderedPageBreak/>
        <w:t>Processed cash, credit card, and room charge transactions in Lightspeed POS</w:t>
      </w:r>
    </w:p>
    <w:p w14:paraId="7B098910" w14:textId="78D289AD" w:rsidR="00A410A2" w:rsidRDefault="00A410A2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Responded to 100% of customer inquiries and resolved complaints to establish trust and increase satisfaction</w:t>
      </w:r>
    </w:p>
    <w:p w14:paraId="5C270B55" w14:textId="7E4C106F" w:rsidR="00C95C2B" w:rsidRPr="00A410A2" w:rsidRDefault="00C95C2B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95C2B">
        <w:rPr>
          <w:rFonts w:ascii="Times New Roman" w:hAnsi="Times New Roman" w:cs="Times New Roman"/>
        </w:rPr>
        <w:t>Increased overall restaurant revenue by 25% within the first quarter</w:t>
      </w:r>
    </w:p>
    <w:p w14:paraId="37DC12E4" w14:textId="3FF8A9CF" w:rsidR="00A410A2" w:rsidRPr="00A410A2" w:rsidRDefault="00A410A2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Communicated with kitchen staff and servers to provide accurate, timely information regarding orders and minimize delays</w:t>
      </w:r>
    </w:p>
    <w:p w14:paraId="10CD73D9" w14:textId="41973CB2" w:rsidR="00A410A2" w:rsidRPr="00A410A2" w:rsidRDefault="00A410A2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Maintained a clean and organized restaurant to comply with hygiene and health regulations in a 110-room boutique hotel</w:t>
      </w:r>
    </w:p>
    <w:p w14:paraId="34E1F618" w14:textId="3DDF90EA" w:rsidR="00A410A2" w:rsidRPr="00A410A2" w:rsidRDefault="00A410A2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Trained new staff members on company policies and procedures</w:t>
      </w:r>
    </w:p>
    <w:p w14:paraId="5BAABB47" w14:textId="44C73E72" w:rsidR="00A410A2" w:rsidRPr="00A410A2" w:rsidRDefault="00A410A2" w:rsidP="00A410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Monitored food quality and freshness throughout the day</w:t>
      </w:r>
    </w:p>
    <w:p w14:paraId="3FDF745A" w14:textId="77777777" w:rsidR="00A410A2" w:rsidRPr="00A410A2" w:rsidRDefault="00A410A2" w:rsidP="00A410A2">
      <w:pPr>
        <w:rPr>
          <w:rFonts w:ascii="Times New Roman" w:hAnsi="Times New Roman" w:cs="Times New Roman"/>
        </w:rPr>
      </w:pPr>
    </w:p>
    <w:p w14:paraId="7A7F6733" w14:textId="7702F780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  <w:b/>
          <w:bCs/>
        </w:rPr>
        <w:t>T</w:t>
      </w:r>
      <w:r w:rsidR="003B6D4E">
        <w:rPr>
          <w:rFonts w:ascii="Times New Roman" w:hAnsi="Times New Roman" w:cs="Times New Roman"/>
          <w:b/>
          <w:bCs/>
        </w:rPr>
        <w:t>ropical</w:t>
      </w:r>
      <w:r w:rsidRPr="00A410A2">
        <w:rPr>
          <w:rFonts w:ascii="Times New Roman" w:hAnsi="Times New Roman" w:cs="Times New Roman"/>
          <w:b/>
          <w:bCs/>
        </w:rPr>
        <w:t xml:space="preserve"> Hotels &amp; Resorts</w:t>
      </w:r>
      <w:r w:rsidRPr="00A410A2">
        <w:rPr>
          <w:rFonts w:ascii="Times New Roman" w:hAnsi="Times New Roman" w:cs="Times New Roman"/>
        </w:rPr>
        <w:t xml:space="preserve"> |</w:t>
      </w:r>
      <w:r w:rsidRPr="00A410A2">
        <w:rPr>
          <w:rFonts w:ascii="Times New Roman" w:hAnsi="Times New Roman" w:cs="Times New Roman"/>
          <w:b/>
          <w:bCs/>
        </w:rPr>
        <w:t>Memphis, TN</w:t>
      </w:r>
      <w:r w:rsidRPr="00A410A2">
        <w:rPr>
          <w:rFonts w:ascii="Times New Roman" w:hAnsi="Times New Roman" w:cs="Times New Roman"/>
        </w:rPr>
        <w:t xml:space="preserve">                                      </w:t>
      </w:r>
      <w:r w:rsidRPr="00A410A2">
        <w:rPr>
          <w:rFonts w:ascii="Times New Roman" w:hAnsi="Times New Roman" w:cs="Times New Roman"/>
          <w:b/>
          <w:bCs/>
        </w:rPr>
        <w:t>July 2018 to July 2020</w:t>
      </w:r>
      <w:r w:rsidRPr="00A410A2">
        <w:rPr>
          <w:rFonts w:ascii="Times New Roman" w:hAnsi="Times New Roman" w:cs="Times New Roman"/>
        </w:rPr>
        <w:t xml:space="preserve"> </w:t>
      </w:r>
    </w:p>
    <w:p w14:paraId="04A70CD0" w14:textId="77777777" w:rsidR="00A410A2" w:rsidRPr="00A410A2" w:rsidRDefault="00A410A2" w:rsidP="00A410A2">
      <w:p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 xml:space="preserve">Outlets Team Member </w:t>
      </w:r>
    </w:p>
    <w:p w14:paraId="17A32FA7" w14:textId="2AB3624C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Kept work areas clean, organized, and safe to promote efficiency and team safety</w:t>
      </w:r>
    </w:p>
    <w:p w14:paraId="6A67D3F6" w14:textId="3ECED101" w:rsid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Developed vital customer service and product knowledge skills to enhance individual and team performance</w:t>
      </w:r>
    </w:p>
    <w:p w14:paraId="1AB5E62E" w14:textId="249128FA" w:rsidR="00960201" w:rsidRPr="00A410A2" w:rsidRDefault="00960201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60201">
        <w:rPr>
          <w:rFonts w:ascii="Times New Roman" w:hAnsi="Times New Roman" w:cs="Times New Roman"/>
        </w:rPr>
        <w:t>Increased recycling rates by 30% through staff education initiatives</w:t>
      </w:r>
    </w:p>
    <w:p w14:paraId="2C3B6A59" w14:textId="1F34F393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Processed 100% of cash, credit card, and room service transactions in Micros POS</w:t>
      </w:r>
    </w:p>
    <w:p w14:paraId="7E6B93F9" w14:textId="4D710A92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Assisted with inventory counts and stocking of merchandise</w:t>
      </w:r>
    </w:p>
    <w:p w14:paraId="0018A7C7" w14:textId="04AF576A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Worked in different areas to provide optimal coverage and meet production goals</w:t>
      </w:r>
    </w:p>
    <w:p w14:paraId="4CE93B8F" w14:textId="55B91EDA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Served food and beverages promptly with focused attention to customer needs</w:t>
      </w:r>
    </w:p>
    <w:p w14:paraId="2A9EB49E" w14:textId="39E16484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Supported needs of ten-person wait staff of a full-service restaurant in a 600-room hotel as a hostess/server assistant</w:t>
      </w:r>
    </w:p>
    <w:p w14:paraId="2583E672" w14:textId="16D9F532" w:rsidR="00A410A2" w:rsidRPr="00A410A2" w:rsidRDefault="00A410A2" w:rsidP="00A410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Awarded Employee of the Month, March 2019</w:t>
      </w:r>
    </w:p>
    <w:p w14:paraId="502C5D1C" w14:textId="77777777" w:rsidR="00A410A2" w:rsidRPr="00A410A2" w:rsidRDefault="00A410A2" w:rsidP="00A410A2">
      <w:pPr>
        <w:rPr>
          <w:rFonts w:ascii="Times New Roman" w:hAnsi="Times New Roman" w:cs="Times New Roman"/>
        </w:rPr>
      </w:pPr>
    </w:p>
    <w:p w14:paraId="1E5335F0" w14:textId="45AC5ABA" w:rsidR="00A410A2" w:rsidRPr="00FE2D4B" w:rsidRDefault="00A410A2" w:rsidP="00A410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2D4B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</w:t>
      </w:r>
    </w:p>
    <w:p w14:paraId="79490B94" w14:textId="77B0291B" w:rsidR="00A410A2" w:rsidRPr="00A410A2" w:rsidRDefault="00A410A2" w:rsidP="00A410A2">
      <w:pPr>
        <w:rPr>
          <w:rFonts w:ascii="Times New Roman" w:hAnsi="Times New Roman" w:cs="Times New Roman"/>
          <w:b/>
          <w:bCs/>
        </w:rPr>
      </w:pPr>
      <w:r w:rsidRPr="00A410A2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30"/>
        <w:gridCol w:w="5030"/>
      </w:tblGrid>
      <w:tr w:rsidR="00A410A2" w:rsidRPr="00A410A2" w14:paraId="1F4FBC5D" w14:textId="77777777" w:rsidTr="0087694E">
        <w:tc>
          <w:tcPr>
            <w:tcW w:w="50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E3357" w14:textId="77777777" w:rsidR="00A410A2" w:rsidRPr="00A410A2" w:rsidRDefault="00A410A2" w:rsidP="00A410A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Customer Relationship Management (CRM)</w:t>
            </w:r>
          </w:p>
          <w:p w14:paraId="0D144CC7" w14:textId="77777777" w:rsidR="00A410A2" w:rsidRPr="00A410A2" w:rsidRDefault="00A410A2" w:rsidP="00A410A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Operational Requirements</w:t>
            </w:r>
          </w:p>
          <w:p w14:paraId="5ED21C4D" w14:textId="77777777" w:rsidR="00A410A2" w:rsidRPr="00A410A2" w:rsidRDefault="00A410A2" w:rsidP="00A410A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Administrative Duties</w:t>
            </w:r>
          </w:p>
          <w:p w14:paraId="3D9494AC" w14:textId="77777777" w:rsidR="00A410A2" w:rsidRPr="00A410A2" w:rsidRDefault="00A410A2" w:rsidP="00A410A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Hospitality Service</w:t>
            </w:r>
          </w:p>
        </w:tc>
        <w:tc>
          <w:tcPr>
            <w:tcW w:w="5030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86BD2" w14:textId="77777777" w:rsidR="00A410A2" w:rsidRPr="00A410A2" w:rsidRDefault="00A410A2" w:rsidP="00A410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Data Entry</w:t>
            </w:r>
          </w:p>
          <w:p w14:paraId="2BED08E5" w14:textId="77777777" w:rsidR="00A410A2" w:rsidRPr="00A410A2" w:rsidRDefault="00A410A2" w:rsidP="00A410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Accurate typing speed of 50 wpm</w:t>
            </w:r>
          </w:p>
          <w:p w14:paraId="3F7AF61C" w14:textId="77777777" w:rsidR="00A410A2" w:rsidRPr="00A410A2" w:rsidRDefault="00A410A2" w:rsidP="00A410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Property Management Systems</w:t>
            </w:r>
          </w:p>
          <w:p w14:paraId="6B405D7F" w14:textId="77777777" w:rsidR="00A410A2" w:rsidRPr="00A410A2" w:rsidRDefault="00A410A2" w:rsidP="00A410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410A2">
              <w:rPr>
                <w:rFonts w:ascii="Times New Roman" w:hAnsi="Times New Roman" w:cs="Times New Roman"/>
              </w:rPr>
              <w:t>Point of Sale Systems</w:t>
            </w:r>
          </w:p>
        </w:tc>
      </w:tr>
    </w:tbl>
    <w:p w14:paraId="50F9EC90" w14:textId="77777777" w:rsidR="00A410A2" w:rsidRPr="00A410A2" w:rsidRDefault="00A410A2" w:rsidP="00A410A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410A2">
        <w:rPr>
          <w:rFonts w:ascii="Times New Roman" w:hAnsi="Times New Roman" w:cs="Times New Roman"/>
        </w:rPr>
        <w:t>Service Recovery</w:t>
      </w:r>
    </w:p>
    <w:p w14:paraId="715DD986" w14:textId="77777777" w:rsidR="000257CE" w:rsidRDefault="00A410A2" w:rsidP="00A410A2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A410A2">
        <w:rPr>
          <w:rFonts w:ascii="Times New Roman" w:hAnsi="Times New Roman" w:cs="Times New Roman"/>
        </w:rPr>
        <w:t xml:space="preserve">Interpersonal Skills                                                                                                     </w:t>
      </w:r>
    </w:p>
    <w:p w14:paraId="10F2C194" w14:textId="77777777" w:rsidR="000257CE" w:rsidRDefault="000257CE" w:rsidP="007E23B2">
      <w:pPr>
        <w:ind w:left="1440"/>
        <w:rPr>
          <w:rFonts w:ascii="Times New Roman" w:hAnsi="Times New Roman" w:cs="Times New Roman"/>
          <w:b/>
          <w:bCs/>
        </w:rPr>
      </w:pPr>
    </w:p>
    <w:p w14:paraId="0F78F89D" w14:textId="4E133006" w:rsidR="00A410A2" w:rsidRPr="00FE2D4B" w:rsidRDefault="00A410A2" w:rsidP="000257CE">
      <w:pPr>
        <w:rPr>
          <w:rFonts w:ascii="Times New Roman" w:hAnsi="Times New Roman" w:cs="Times New Roman"/>
          <w:b/>
          <w:bCs/>
          <w:u w:val="single"/>
        </w:rPr>
      </w:pPr>
      <w:r w:rsidRPr="00FE2D4B">
        <w:rPr>
          <w:rFonts w:ascii="Times New Roman" w:hAnsi="Times New Roman" w:cs="Times New Roman"/>
          <w:u w:val="single"/>
        </w:rPr>
        <w:t xml:space="preserve">  </w:t>
      </w:r>
      <w:r w:rsidRPr="00FE2D4B">
        <w:rPr>
          <w:rFonts w:ascii="Times New Roman" w:hAnsi="Times New Roman" w:cs="Times New Roman"/>
          <w:b/>
          <w:bCs/>
          <w:u w:val="single"/>
        </w:rPr>
        <w:t>CERTIFICATIONS</w:t>
      </w:r>
    </w:p>
    <w:p w14:paraId="2BD7A206" w14:textId="77777777" w:rsidR="007E23B2" w:rsidRDefault="007E23B2" w:rsidP="000257CE">
      <w:pPr>
        <w:rPr>
          <w:rFonts w:ascii="Times New Roman" w:hAnsi="Times New Roman" w:cs="Times New Roman"/>
          <w:b/>
          <w:bCs/>
        </w:rPr>
      </w:pPr>
    </w:p>
    <w:p w14:paraId="2EE6501D" w14:textId="2BEFDBFF" w:rsidR="00A410A2" w:rsidRPr="00A410A2" w:rsidRDefault="00A410A2" w:rsidP="007E23B2">
      <w:pPr>
        <w:ind w:left="1300"/>
        <w:rPr>
          <w:rFonts w:ascii="Times New Roman" w:hAnsi="Times New Roman" w:cs="Times New Roman"/>
          <w:b/>
          <w:bCs/>
        </w:rPr>
      </w:pPr>
      <w:r w:rsidRPr="00A410A2">
        <w:rPr>
          <w:rFonts w:ascii="Times New Roman" w:hAnsi="Times New Roman" w:cs="Times New Roman"/>
          <w:b/>
          <w:bCs/>
        </w:rPr>
        <w:t xml:space="preserve">Certified Guest Service Professional, </w:t>
      </w:r>
      <w:r w:rsidRPr="00A410A2">
        <w:rPr>
          <w:rFonts w:ascii="Times New Roman" w:hAnsi="Times New Roman" w:cs="Times New Roman"/>
        </w:rPr>
        <w:t>American Hotel &amp; Lodging Educational Institute</w:t>
      </w:r>
      <w:r w:rsidRPr="00A410A2">
        <w:rPr>
          <w:rFonts w:ascii="Times New Roman" w:hAnsi="Times New Roman" w:cs="Times New Roman"/>
          <w:b/>
          <w:bCs/>
        </w:rPr>
        <w:t xml:space="preserve"> </w:t>
      </w:r>
    </w:p>
    <w:p w14:paraId="549C4166" w14:textId="77777777" w:rsidR="00A410A2" w:rsidRPr="00A410A2" w:rsidRDefault="00A410A2" w:rsidP="007E23B2">
      <w:pPr>
        <w:ind w:left="580" w:firstLine="720"/>
        <w:rPr>
          <w:rFonts w:ascii="Times New Roman" w:hAnsi="Times New Roman" w:cs="Times New Roman"/>
          <w:b/>
          <w:bCs/>
        </w:rPr>
      </w:pPr>
      <w:r w:rsidRPr="00A410A2">
        <w:rPr>
          <w:rFonts w:ascii="Times New Roman" w:hAnsi="Times New Roman" w:cs="Times New Roman"/>
          <w:b/>
          <w:bCs/>
        </w:rPr>
        <w:t xml:space="preserve">Licensed </w:t>
      </w:r>
      <w:proofErr w:type="spellStart"/>
      <w:r w:rsidRPr="00A410A2">
        <w:rPr>
          <w:rFonts w:ascii="Times New Roman" w:hAnsi="Times New Roman" w:cs="Times New Roman"/>
          <w:b/>
          <w:bCs/>
        </w:rPr>
        <w:t>ServSafe</w:t>
      </w:r>
      <w:proofErr w:type="spellEnd"/>
      <w:r w:rsidRPr="00A410A2">
        <w:rPr>
          <w:rFonts w:ascii="Times New Roman" w:hAnsi="Times New Roman" w:cs="Times New Roman"/>
          <w:b/>
          <w:bCs/>
        </w:rPr>
        <w:t xml:space="preserve"> Manager</w:t>
      </w:r>
      <w:r w:rsidRPr="00A410A2">
        <w:rPr>
          <w:rFonts w:ascii="Times New Roman" w:hAnsi="Times New Roman" w:cs="Times New Roman"/>
        </w:rPr>
        <w:t xml:space="preserve">- </w:t>
      </w:r>
      <w:r w:rsidRPr="00A410A2">
        <w:rPr>
          <w:rFonts w:ascii="Times New Roman" w:hAnsi="Times New Roman" w:cs="Times New Roman"/>
          <w:b/>
          <w:bCs/>
        </w:rPr>
        <w:t>(April 2022-April 2027)</w:t>
      </w:r>
    </w:p>
    <w:p w14:paraId="0985D03B" w14:textId="77777777" w:rsidR="00A410A2" w:rsidRDefault="00A410A2" w:rsidP="007E23B2">
      <w:pPr>
        <w:ind w:left="1300"/>
        <w:rPr>
          <w:rFonts w:ascii="Times New Roman" w:hAnsi="Times New Roman" w:cs="Times New Roman"/>
          <w:b/>
          <w:bCs/>
        </w:rPr>
      </w:pPr>
      <w:r w:rsidRPr="00A410A2">
        <w:rPr>
          <w:rFonts w:ascii="Times New Roman" w:hAnsi="Times New Roman" w:cs="Times New Roman"/>
          <w:b/>
          <w:bCs/>
        </w:rPr>
        <w:t>Alcohol Server License</w:t>
      </w:r>
      <w:r w:rsidRPr="00A410A2">
        <w:rPr>
          <w:rFonts w:ascii="Times New Roman" w:hAnsi="Times New Roman" w:cs="Times New Roman"/>
        </w:rPr>
        <w:t xml:space="preserve">, Tennessee Alcoholic Beverage Commission – </w:t>
      </w:r>
      <w:r w:rsidRPr="00A410A2">
        <w:rPr>
          <w:rFonts w:ascii="Times New Roman" w:hAnsi="Times New Roman" w:cs="Times New Roman"/>
          <w:b/>
          <w:bCs/>
        </w:rPr>
        <w:t>(March 2019-March 2024)</w:t>
      </w:r>
    </w:p>
    <w:p w14:paraId="017EBEB4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5A311F9E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1A7D04F4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61EB9465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574223D1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7E28362E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6B8CE9F2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17B20F62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459E2E8D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p w14:paraId="42E5FA99" w14:textId="77777777" w:rsidR="00A410A2" w:rsidRDefault="00A410A2" w:rsidP="00A410A2">
      <w:pPr>
        <w:rPr>
          <w:rFonts w:ascii="Times New Roman" w:hAnsi="Times New Roman" w:cs="Times New Roman"/>
          <w:b/>
          <w:bCs/>
        </w:rPr>
      </w:pPr>
    </w:p>
    <w:sectPr w:rsidR="00A4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F6C1" w14:textId="77777777" w:rsidR="00A651E5" w:rsidRDefault="00A651E5" w:rsidP="00A651E5">
      <w:r>
        <w:separator/>
      </w:r>
    </w:p>
  </w:endnote>
  <w:endnote w:type="continuationSeparator" w:id="0">
    <w:p w14:paraId="76E018FC" w14:textId="77777777" w:rsidR="00A651E5" w:rsidRDefault="00A651E5" w:rsidP="00A6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ECF6" w14:textId="77777777" w:rsidR="00A651E5" w:rsidRDefault="00A651E5" w:rsidP="00A651E5">
      <w:r>
        <w:separator/>
      </w:r>
    </w:p>
  </w:footnote>
  <w:footnote w:type="continuationSeparator" w:id="0">
    <w:p w14:paraId="6DF50A90" w14:textId="77777777" w:rsidR="00A651E5" w:rsidRDefault="00A651E5" w:rsidP="00A6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2CA9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C8A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D8E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FEA6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449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A8F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4A1F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0C0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C66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71AB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9E0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10A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3E9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520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5891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F8EE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C5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D0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FB22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80A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26E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2231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CE3C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EEC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56B6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4411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5EF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19C3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208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0008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F22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BCDA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56C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FE5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524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22F6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D0A5B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120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3686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14D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F26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0E0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EE0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DC42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D22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72692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5A8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A05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6CD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F20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C4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29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34C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0A3C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A0C5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1E9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846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6A3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0A85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643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7CC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D62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9C0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62E6A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FC38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72A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843F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6B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C68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80E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7811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A21B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411079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17C4A4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686458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C3041D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CF2A2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773494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D649B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8C5AD05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4EAA236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24FC0B24"/>
    <w:multiLevelType w:val="hybridMultilevel"/>
    <w:tmpl w:val="22662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84B85"/>
    <w:multiLevelType w:val="hybridMultilevel"/>
    <w:tmpl w:val="35F8D498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1" w15:restartNumberingAfterBreak="0">
    <w:nsid w:val="603E6BC5"/>
    <w:multiLevelType w:val="hybridMultilevel"/>
    <w:tmpl w:val="4296F2BC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6D76886"/>
    <w:multiLevelType w:val="hybridMultilevel"/>
    <w:tmpl w:val="5C10577A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796987932">
    <w:abstractNumId w:val="12"/>
  </w:num>
  <w:num w:numId="2" w16cid:durableId="1426416745">
    <w:abstractNumId w:val="11"/>
  </w:num>
  <w:num w:numId="3" w16cid:durableId="1953517683">
    <w:abstractNumId w:val="9"/>
  </w:num>
  <w:num w:numId="4" w16cid:durableId="291057583">
    <w:abstractNumId w:val="0"/>
  </w:num>
  <w:num w:numId="5" w16cid:durableId="29185147">
    <w:abstractNumId w:val="1"/>
  </w:num>
  <w:num w:numId="6" w16cid:durableId="725683595">
    <w:abstractNumId w:val="2"/>
  </w:num>
  <w:num w:numId="7" w16cid:durableId="1321691257">
    <w:abstractNumId w:val="3"/>
  </w:num>
  <w:num w:numId="8" w16cid:durableId="808715344">
    <w:abstractNumId w:val="4"/>
  </w:num>
  <w:num w:numId="9" w16cid:durableId="666788782">
    <w:abstractNumId w:val="5"/>
  </w:num>
  <w:num w:numId="10" w16cid:durableId="1269314926">
    <w:abstractNumId w:val="6"/>
  </w:num>
  <w:num w:numId="11" w16cid:durableId="1778791145">
    <w:abstractNumId w:val="7"/>
  </w:num>
  <w:num w:numId="12" w16cid:durableId="1059741219">
    <w:abstractNumId w:val="8"/>
  </w:num>
  <w:num w:numId="13" w16cid:durableId="629479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37"/>
    <w:rsid w:val="000257CE"/>
    <w:rsid w:val="000511B4"/>
    <w:rsid w:val="00071A2F"/>
    <w:rsid w:val="000B224A"/>
    <w:rsid w:val="000F1A04"/>
    <w:rsid w:val="0011268B"/>
    <w:rsid w:val="001726CE"/>
    <w:rsid w:val="00185E03"/>
    <w:rsid w:val="001A7C4A"/>
    <w:rsid w:val="001D3B5E"/>
    <w:rsid w:val="00226F41"/>
    <w:rsid w:val="00260816"/>
    <w:rsid w:val="002C69A8"/>
    <w:rsid w:val="002E4AB4"/>
    <w:rsid w:val="002F5544"/>
    <w:rsid w:val="00305F42"/>
    <w:rsid w:val="0032293E"/>
    <w:rsid w:val="003B6D4E"/>
    <w:rsid w:val="004027CE"/>
    <w:rsid w:val="00414D6A"/>
    <w:rsid w:val="004758E8"/>
    <w:rsid w:val="0048662A"/>
    <w:rsid w:val="00496CA7"/>
    <w:rsid w:val="004A0F32"/>
    <w:rsid w:val="004A3672"/>
    <w:rsid w:val="004B2BE5"/>
    <w:rsid w:val="004D0D9B"/>
    <w:rsid w:val="00522CFA"/>
    <w:rsid w:val="00522D7C"/>
    <w:rsid w:val="00533DA4"/>
    <w:rsid w:val="00566D0E"/>
    <w:rsid w:val="005A3C0B"/>
    <w:rsid w:val="005B6A9A"/>
    <w:rsid w:val="005C0A50"/>
    <w:rsid w:val="00601A7B"/>
    <w:rsid w:val="00620731"/>
    <w:rsid w:val="0062424E"/>
    <w:rsid w:val="006558DA"/>
    <w:rsid w:val="006B022E"/>
    <w:rsid w:val="006F4637"/>
    <w:rsid w:val="007241A7"/>
    <w:rsid w:val="0077052E"/>
    <w:rsid w:val="00773239"/>
    <w:rsid w:val="00782CD8"/>
    <w:rsid w:val="007A4CB6"/>
    <w:rsid w:val="007B6971"/>
    <w:rsid w:val="007C2910"/>
    <w:rsid w:val="007D0022"/>
    <w:rsid w:val="007D4139"/>
    <w:rsid w:val="007E23B2"/>
    <w:rsid w:val="008C4DA2"/>
    <w:rsid w:val="00926C5B"/>
    <w:rsid w:val="009512D8"/>
    <w:rsid w:val="009515EE"/>
    <w:rsid w:val="00960201"/>
    <w:rsid w:val="00965E63"/>
    <w:rsid w:val="00984DFF"/>
    <w:rsid w:val="009C0D1A"/>
    <w:rsid w:val="00A315C3"/>
    <w:rsid w:val="00A410A2"/>
    <w:rsid w:val="00A651E5"/>
    <w:rsid w:val="00AB4735"/>
    <w:rsid w:val="00AF7AD1"/>
    <w:rsid w:val="00B001F8"/>
    <w:rsid w:val="00B342B9"/>
    <w:rsid w:val="00B72670"/>
    <w:rsid w:val="00B800B6"/>
    <w:rsid w:val="00B80D36"/>
    <w:rsid w:val="00B96792"/>
    <w:rsid w:val="00BB081F"/>
    <w:rsid w:val="00BE2A50"/>
    <w:rsid w:val="00C55D1B"/>
    <w:rsid w:val="00C6490C"/>
    <w:rsid w:val="00C85162"/>
    <w:rsid w:val="00C95C2B"/>
    <w:rsid w:val="00CB1440"/>
    <w:rsid w:val="00CD133C"/>
    <w:rsid w:val="00CF4456"/>
    <w:rsid w:val="00D0666A"/>
    <w:rsid w:val="00D15D1F"/>
    <w:rsid w:val="00D24967"/>
    <w:rsid w:val="00D912BC"/>
    <w:rsid w:val="00DC11AA"/>
    <w:rsid w:val="00E30769"/>
    <w:rsid w:val="00E86D34"/>
    <w:rsid w:val="00F239E7"/>
    <w:rsid w:val="00F51635"/>
    <w:rsid w:val="00F54F5A"/>
    <w:rsid w:val="00FA7EB8"/>
    <w:rsid w:val="00FE2D4B"/>
    <w:rsid w:val="02069E10"/>
    <w:rsid w:val="546CEE62"/>
    <w:rsid w:val="6F048F08"/>
    <w:rsid w:val="70A05F69"/>
    <w:rsid w:val="723C2FCA"/>
    <w:rsid w:val="7E15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BECC"/>
  <w15:chartTrackingRefBased/>
  <w15:docId w15:val="{F148718D-6572-6E41-9668-D5FAE7C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A7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D91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1E5"/>
  </w:style>
  <w:style w:type="paragraph" w:styleId="Footer">
    <w:name w:val="footer"/>
    <w:basedOn w:val="Normal"/>
    <w:link w:val="FooterChar"/>
    <w:uiPriority w:val="99"/>
    <w:unhideWhenUsed/>
    <w:rsid w:val="00A6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aylor5@memph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Alenna Belle Fletcher (bfltchr3)</dc:creator>
  <cp:keywords/>
  <dc:description/>
  <cp:lastModifiedBy>Cortez Washington (cwshng15)</cp:lastModifiedBy>
  <cp:revision>25</cp:revision>
  <dcterms:created xsi:type="dcterms:W3CDTF">2023-11-09T20:38:00Z</dcterms:created>
  <dcterms:modified xsi:type="dcterms:W3CDTF">2023-11-15T20:03:00Z</dcterms:modified>
</cp:coreProperties>
</file>